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F3" w:rsidRDefault="002F3EF3" w:rsidP="002F3EF3">
      <w:pPr>
        <w:pStyle w:val="Style1"/>
        <w:widowControl/>
        <w:spacing w:after="120"/>
        <w:jc w:val="center"/>
        <w:rPr>
          <w:rStyle w:val="FontStyle12"/>
          <w:sz w:val="32"/>
          <w:szCs w:val="32"/>
        </w:rPr>
      </w:pPr>
      <w:r>
        <w:rPr>
          <w:rStyle w:val="FontStyle12"/>
          <w:sz w:val="28"/>
          <w:szCs w:val="28"/>
        </w:rPr>
        <w:t>АДМИНИСТРАЦИЯ МУНИЦИПАЛЬНОГО ОБРАЗОВАНИЯ</w:t>
      </w:r>
    </w:p>
    <w:p w:rsidR="002F3EF3" w:rsidRDefault="002F3EF3" w:rsidP="002F3EF3">
      <w:pPr>
        <w:pStyle w:val="Style1"/>
        <w:widowControl/>
        <w:spacing w:after="120"/>
        <w:jc w:val="center"/>
        <w:rPr>
          <w:rStyle w:val="FontStyle11"/>
          <w:spacing w:val="-10"/>
          <w:sz w:val="28"/>
          <w:szCs w:val="28"/>
        </w:rPr>
      </w:pPr>
      <w:r>
        <w:rPr>
          <w:rStyle w:val="FontStyle12"/>
          <w:sz w:val="32"/>
          <w:szCs w:val="32"/>
        </w:rPr>
        <w:t>ОКТЯБРЬСКОЕ</w:t>
      </w:r>
    </w:p>
    <w:p w:rsidR="002F3EF3" w:rsidRDefault="002F3EF3" w:rsidP="002F3EF3">
      <w:pPr>
        <w:pStyle w:val="Style2"/>
        <w:widowControl/>
        <w:spacing w:after="120" w:line="240" w:lineRule="auto"/>
        <w:ind w:firstLine="0"/>
        <w:jc w:val="center"/>
      </w:pPr>
      <w:r>
        <w:rPr>
          <w:rStyle w:val="FontStyle11"/>
          <w:spacing w:val="-10"/>
          <w:sz w:val="28"/>
          <w:szCs w:val="28"/>
        </w:rPr>
        <w:t>ВЯЗНИКОВСКОГО</w:t>
      </w:r>
      <w:r>
        <w:rPr>
          <w:rStyle w:val="FontStyle11"/>
          <w:sz w:val="28"/>
          <w:szCs w:val="28"/>
        </w:rPr>
        <w:t xml:space="preserve"> </w:t>
      </w:r>
      <w:r>
        <w:rPr>
          <w:rStyle w:val="FontStyle12"/>
          <w:sz w:val="28"/>
          <w:szCs w:val="28"/>
        </w:rPr>
        <w:t>РАЙОНА ВЛАДИМИРСКОЙ ОБЛАСТИ</w:t>
      </w:r>
    </w:p>
    <w:p w:rsidR="002F3EF3" w:rsidRDefault="002F3EF3" w:rsidP="002F3EF3">
      <w:pPr>
        <w:spacing w:after="120"/>
        <w:jc w:val="center"/>
      </w:pPr>
    </w:p>
    <w:p w:rsidR="002F3EF3" w:rsidRDefault="002F3EF3" w:rsidP="002F3EF3">
      <w:pPr>
        <w:pStyle w:val="Style3"/>
        <w:widowControl/>
        <w:spacing w:after="120"/>
        <w:jc w:val="center"/>
        <w:rPr>
          <w:rStyle w:val="FontStyle13"/>
          <w:sz w:val="32"/>
          <w:szCs w:val="32"/>
        </w:rPr>
      </w:pPr>
      <w:r>
        <w:rPr>
          <w:rStyle w:val="FontStyle13"/>
          <w:sz w:val="32"/>
          <w:szCs w:val="32"/>
        </w:rPr>
        <w:t>ПОСТАНОВЛЕНИЕ</w:t>
      </w:r>
    </w:p>
    <w:p w:rsidR="002F3EF3" w:rsidRPr="002F3EF3" w:rsidRDefault="004F56F1" w:rsidP="002F3EF3">
      <w:pPr>
        <w:pStyle w:val="Style3"/>
        <w:widowControl/>
        <w:spacing w:after="120"/>
        <w:rPr>
          <w:sz w:val="28"/>
          <w:szCs w:val="28"/>
        </w:rPr>
      </w:pPr>
      <w:r>
        <w:rPr>
          <w:sz w:val="28"/>
          <w:szCs w:val="28"/>
        </w:rPr>
        <w:t xml:space="preserve">0.03.2015            </w:t>
      </w:r>
      <w:r w:rsidR="002F3EF3">
        <w:rPr>
          <w:sz w:val="28"/>
          <w:szCs w:val="28"/>
        </w:rPr>
        <w:t xml:space="preserve">                                                                 </w:t>
      </w:r>
      <w:r>
        <w:rPr>
          <w:sz w:val="28"/>
          <w:szCs w:val="28"/>
        </w:rPr>
        <w:t xml:space="preserve">                           № 21</w:t>
      </w:r>
    </w:p>
    <w:p w:rsidR="002F3EF3" w:rsidRDefault="002F3EF3" w:rsidP="002F3EF3">
      <w:pPr>
        <w:spacing w:after="120"/>
        <w:rPr>
          <w:i/>
          <w:iCs/>
        </w:rPr>
      </w:pPr>
      <w:r>
        <w:rPr>
          <w:sz w:val="28"/>
          <w:szCs w:val="28"/>
        </w:rPr>
        <w:t xml:space="preserve">                                                                                                 </w:t>
      </w:r>
    </w:p>
    <w:tbl>
      <w:tblPr>
        <w:tblW w:w="0" w:type="auto"/>
        <w:tblLayout w:type="fixed"/>
        <w:tblLook w:val="04A0"/>
      </w:tblPr>
      <w:tblGrid>
        <w:gridCol w:w="5600"/>
        <w:gridCol w:w="4536"/>
      </w:tblGrid>
      <w:tr w:rsidR="002F3EF3" w:rsidTr="002F3EF3">
        <w:trPr>
          <w:trHeight w:val="1292"/>
        </w:trPr>
        <w:tc>
          <w:tcPr>
            <w:tcW w:w="5600" w:type="dxa"/>
            <w:hideMark/>
          </w:tcPr>
          <w:p w:rsidR="002F3EF3" w:rsidRDefault="002F3EF3">
            <w:pPr>
              <w:spacing w:after="360"/>
              <w:ind w:left="-8" w:right="51"/>
              <w:jc w:val="both"/>
              <w:rPr>
                <w:b/>
                <w:color w:val="FFFFFF"/>
                <w:sz w:val="28"/>
              </w:rPr>
            </w:pPr>
            <w:r>
              <w:rPr>
                <w:i/>
                <w:iCs/>
              </w:rPr>
              <w:t xml:space="preserve">Об утверждении административного регламента  предоставления муниципальной услуги </w:t>
            </w:r>
            <w:r>
              <w:t>«</w:t>
            </w:r>
            <w:r>
              <w:rPr>
                <w:i/>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tc>
        <w:tc>
          <w:tcPr>
            <w:tcW w:w="4536" w:type="dxa"/>
          </w:tcPr>
          <w:p w:rsidR="002F3EF3" w:rsidRDefault="002F3EF3">
            <w:pPr>
              <w:snapToGrid w:val="0"/>
              <w:spacing w:after="120"/>
              <w:ind w:firstLine="709"/>
              <w:rPr>
                <w:b/>
                <w:color w:val="FFFFFF"/>
                <w:sz w:val="28"/>
              </w:rPr>
            </w:pPr>
          </w:p>
        </w:tc>
      </w:tr>
    </w:tbl>
    <w:p w:rsidR="002F3EF3" w:rsidRDefault="002F3EF3" w:rsidP="002F3EF3">
      <w:pPr>
        <w:shd w:val="clear" w:color="auto" w:fill="FFFFFF"/>
        <w:spacing w:after="120"/>
        <w:ind w:firstLine="709"/>
        <w:jc w:val="both"/>
        <w:rPr>
          <w:sz w:val="28"/>
          <w:szCs w:val="28"/>
        </w:rPr>
      </w:pPr>
      <w:r>
        <w:rPr>
          <w:sz w:val="28"/>
          <w:szCs w:val="28"/>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Октябрьское  Вязниковского района Владимирской области, постановлением главы муниципального образования Октябрьское  от 18.01.2013 № 12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Октябрьское  Вязниковского района Владимирской области»                                   </w:t>
      </w:r>
      <w:r>
        <w:rPr>
          <w:sz w:val="28"/>
        </w:rPr>
        <w:t>п о с т а н о в л я ю:</w:t>
      </w:r>
    </w:p>
    <w:p w:rsidR="002F3EF3" w:rsidRDefault="002F3EF3" w:rsidP="002F3EF3">
      <w:pPr>
        <w:pStyle w:val="a7"/>
        <w:ind w:firstLine="709"/>
        <w:jc w:val="both"/>
      </w:pPr>
      <w:r>
        <w:rPr>
          <w:sz w:val="28"/>
          <w:szCs w:val="28"/>
        </w:rPr>
        <w:t xml:space="preserve">1. </w:t>
      </w:r>
      <w:r>
        <w:rPr>
          <w:sz w:val="28"/>
        </w:rPr>
        <w:t>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согласно приложению.</w:t>
      </w:r>
    </w:p>
    <w:p w:rsidR="002F3EF3" w:rsidRDefault="002F3EF3" w:rsidP="002F3EF3">
      <w:pPr>
        <w:spacing w:after="120"/>
        <w:ind w:firstLine="709"/>
        <w:jc w:val="both"/>
        <w:rPr>
          <w:sz w:val="28"/>
          <w:szCs w:val="28"/>
        </w:rPr>
      </w:pPr>
      <w:r>
        <w:rPr>
          <w:sz w:val="28"/>
          <w:szCs w:val="28"/>
        </w:rPr>
        <w:t>2. Контроль за исполнением настоящего постановления оставляю за собой.</w:t>
      </w:r>
    </w:p>
    <w:p w:rsidR="002F3EF3" w:rsidRDefault="002F3EF3" w:rsidP="002F3EF3">
      <w:pPr>
        <w:spacing w:after="360"/>
        <w:ind w:firstLine="709"/>
        <w:jc w:val="both"/>
        <w:rPr>
          <w:sz w:val="28"/>
        </w:rPr>
      </w:pPr>
      <w:r>
        <w:rPr>
          <w:sz w:val="28"/>
          <w:szCs w:val="28"/>
        </w:rPr>
        <w:t>3. Постановление вступает в силу со дня его опубликования в газете «Маяк».</w:t>
      </w:r>
    </w:p>
    <w:p w:rsidR="002F3EF3" w:rsidRDefault="002F3EF3" w:rsidP="002F3EF3">
      <w:pPr>
        <w:ind w:firstLine="709"/>
        <w:jc w:val="center"/>
        <w:rPr>
          <w:sz w:val="28"/>
        </w:rPr>
      </w:pPr>
      <w:r>
        <w:rPr>
          <w:sz w:val="28"/>
        </w:rPr>
        <w:t>Глава муниципального образования                                        В.В. Лапина</w:t>
      </w:r>
    </w:p>
    <w:p w:rsidR="002F3EF3" w:rsidRDefault="002F3EF3" w:rsidP="002F3EF3">
      <w:pPr>
        <w:pStyle w:val="17"/>
        <w:spacing w:before="0"/>
        <w:rPr>
          <w:sz w:val="28"/>
          <w:szCs w:val="24"/>
        </w:rPr>
      </w:pPr>
    </w:p>
    <w:p w:rsidR="002F3EF3" w:rsidRDefault="002F3EF3" w:rsidP="002F3EF3">
      <w:pPr>
        <w:pStyle w:val="17"/>
        <w:spacing w:before="0"/>
      </w:pPr>
    </w:p>
    <w:p w:rsidR="002F3EF3" w:rsidRDefault="002F3EF3" w:rsidP="002F3EF3">
      <w:pPr>
        <w:pStyle w:val="17"/>
        <w:spacing w:before="0"/>
        <w:ind w:left="5683"/>
        <w:jc w:val="center"/>
      </w:pPr>
      <w:r>
        <w:lastRenderedPageBreak/>
        <w:t>Приложение</w:t>
      </w:r>
    </w:p>
    <w:p w:rsidR="002F3EF3" w:rsidRDefault="002F3EF3" w:rsidP="002F3EF3">
      <w:pPr>
        <w:pStyle w:val="17"/>
        <w:spacing w:before="0"/>
        <w:ind w:left="5683"/>
        <w:jc w:val="center"/>
      </w:pPr>
      <w:r>
        <w:t xml:space="preserve">к постановлению главы муниципального образования Октябрьское </w:t>
      </w:r>
    </w:p>
    <w:p w:rsidR="002F3EF3" w:rsidRDefault="002F3EF3" w:rsidP="002F3EF3">
      <w:pPr>
        <w:pStyle w:val="17"/>
        <w:spacing w:before="0"/>
        <w:ind w:left="5683"/>
        <w:jc w:val="center"/>
        <w:rPr>
          <w:sz w:val="28"/>
          <w:szCs w:val="28"/>
        </w:rPr>
      </w:pPr>
      <w:r>
        <w:t>от ____________ № ___</w:t>
      </w:r>
    </w:p>
    <w:p w:rsidR="002F3EF3" w:rsidRDefault="002F3EF3" w:rsidP="002F3EF3">
      <w:pPr>
        <w:pStyle w:val="17"/>
        <w:shd w:val="clear" w:color="auto" w:fill="auto"/>
        <w:spacing w:before="0"/>
        <w:ind w:right="20" w:firstLine="740"/>
      </w:pPr>
      <w: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2F3EF3" w:rsidRDefault="002F3EF3" w:rsidP="002F3EF3">
      <w:pPr>
        <w:pStyle w:val="17"/>
        <w:numPr>
          <w:ilvl w:val="0"/>
          <w:numId w:val="10"/>
        </w:numPr>
        <w:shd w:val="clear" w:color="auto" w:fill="auto"/>
        <w:tabs>
          <w:tab w:val="left" w:pos="1118"/>
        </w:tabs>
        <w:suppressAutoHyphens w:val="0"/>
        <w:spacing w:before="0"/>
        <w:ind w:right="20" w:firstLine="560"/>
        <w:rPr>
          <w:color w:val="000000"/>
          <w:lang w:eastAsia="ru-RU"/>
        </w:rPr>
      </w:pPr>
      <w:r>
        <w:t xml:space="preserve"> </w:t>
      </w:r>
      <w:r>
        <w:rPr>
          <w:color w:val="000000"/>
          <w:lang w:eastAsia="ru-RU"/>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2F3EF3" w:rsidRDefault="002F3EF3" w:rsidP="002F3EF3">
      <w:pPr>
        <w:pStyle w:val="17"/>
        <w:shd w:val="clear" w:color="auto" w:fill="auto"/>
        <w:spacing w:before="0"/>
        <w:ind w:right="20"/>
      </w:pPr>
      <w:r>
        <w:t xml:space="preserve">        1.3.</w:t>
      </w:r>
      <w:r>
        <w:rPr>
          <w:sz w:val="28"/>
          <w:szCs w:val="28"/>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2F3EF3" w:rsidRDefault="002F3EF3" w:rsidP="002F3EF3">
      <w:pPr>
        <w:pStyle w:val="17"/>
        <w:numPr>
          <w:ilvl w:val="0"/>
          <w:numId w:val="11"/>
        </w:numPr>
        <w:tabs>
          <w:tab w:val="left" w:pos="1339"/>
        </w:tabs>
        <w:spacing w:before="0"/>
        <w:ind w:left="0" w:right="20" w:firstLine="700"/>
        <w:rPr>
          <w:sz w:val="28"/>
          <w:szCs w:val="28"/>
        </w:rPr>
      </w:pPr>
      <w:r>
        <w:rPr>
          <w:sz w:val="28"/>
          <w:szCs w:val="28"/>
        </w:rPr>
        <w:t>Муниципальная услуга предоставляется администрацией муниципального образования Октябрьское  Вязниковского района (далее Администрация). Исполнителем муниципальной услуги является Администрация.</w:t>
      </w:r>
    </w:p>
    <w:p w:rsidR="002F3EF3" w:rsidRPr="00736DDC" w:rsidRDefault="002F3EF3" w:rsidP="00736DDC">
      <w:pPr>
        <w:pStyle w:val="17"/>
        <w:spacing w:before="0"/>
        <w:ind w:right="20" w:firstLine="700"/>
        <w:rPr>
          <w:color w:val="000000"/>
          <w:sz w:val="28"/>
          <w:szCs w:val="28"/>
        </w:rPr>
      </w:pPr>
      <w:r>
        <w:rPr>
          <w:sz w:val="28"/>
          <w:szCs w:val="28"/>
        </w:rPr>
        <w:t xml:space="preserve">Местонахождение Администрации: </w:t>
      </w:r>
      <w:r>
        <w:rPr>
          <w:color w:val="000000"/>
          <w:sz w:val="28"/>
          <w:szCs w:val="28"/>
        </w:rPr>
        <w:t>Владимирская область, Вязниковский район, п. Октябрьский ул. Советская, д.1а.</w:t>
      </w:r>
    </w:p>
    <w:p w:rsidR="002F3EF3" w:rsidRPr="002579CC" w:rsidRDefault="002F3EF3" w:rsidP="002F3EF3">
      <w:pPr>
        <w:tabs>
          <w:tab w:val="left" w:pos="1418"/>
        </w:tabs>
        <w:autoSpaceDE w:val="0"/>
        <w:autoSpaceDN w:val="0"/>
        <w:adjustRightInd w:val="0"/>
        <w:ind w:firstLine="709"/>
        <w:outlineLvl w:val="1"/>
        <w:rPr>
          <w:sz w:val="28"/>
          <w:szCs w:val="28"/>
        </w:rPr>
      </w:pPr>
      <w:r>
        <w:rPr>
          <w:sz w:val="28"/>
          <w:szCs w:val="28"/>
        </w:rPr>
        <w:t>График работы</w:t>
      </w:r>
      <w:r w:rsidRPr="002579CC">
        <w:rPr>
          <w:sz w:val="28"/>
          <w:szCs w:val="28"/>
        </w:rPr>
        <w:t>: понедельник - пятница с 8.00 до 17.00, перерыв на обед: с 12.00 до 13.00.</w:t>
      </w:r>
    </w:p>
    <w:p w:rsidR="002F3EF3" w:rsidRDefault="002F3EF3" w:rsidP="00821C0E">
      <w:pPr>
        <w:pStyle w:val="17"/>
        <w:spacing w:before="0"/>
        <w:ind w:left="20" w:firstLine="720"/>
        <w:rPr>
          <w:sz w:val="28"/>
          <w:szCs w:val="28"/>
        </w:rPr>
      </w:pPr>
      <w:r>
        <w:rPr>
          <w:sz w:val="28"/>
          <w:szCs w:val="28"/>
        </w:rPr>
        <w:t xml:space="preserve">Приём </w:t>
      </w:r>
      <w:r w:rsidR="00821C0E">
        <w:rPr>
          <w:sz w:val="28"/>
          <w:szCs w:val="28"/>
        </w:rPr>
        <w:t>документов</w:t>
      </w:r>
      <w:r>
        <w:rPr>
          <w:sz w:val="28"/>
          <w:szCs w:val="28"/>
        </w:rPr>
        <w:t>:</w:t>
      </w:r>
      <w:r w:rsidR="00821C0E">
        <w:rPr>
          <w:sz w:val="28"/>
          <w:szCs w:val="28"/>
        </w:rPr>
        <w:t xml:space="preserve"> в</w:t>
      </w:r>
      <w:r>
        <w:rPr>
          <w:sz w:val="28"/>
          <w:szCs w:val="28"/>
        </w:rPr>
        <w:t xml:space="preserve">торник, среда, четверг  с 10.00 час.  до 17.00 час. </w:t>
      </w:r>
    </w:p>
    <w:p w:rsidR="002F3EF3" w:rsidRDefault="002F3EF3" w:rsidP="002F3EF3">
      <w:pPr>
        <w:ind w:firstLine="709"/>
        <w:jc w:val="both"/>
        <w:rPr>
          <w:sz w:val="28"/>
          <w:szCs w:val="28"/>
        </w:rPr>
      </w:pPr>
      <w:r>
        <w:rPr>
          <w:sz w:val="28"/>
          <w:szCs w:val="28"/>
        </w:rPr>
        <w:t>Понедельник, пятница  – работа с документами.</w:t>
      </w:r>
    </w:p>
    <w:p w:rsidR="002F3EF3" w:rsidRDefault="002F3EF3" w:rsidP="002F3EF3">
      <w:pPr>
        <w:pStyle w:val="a8"/>
        <w:shd w:val="clear" w:color="auto" w:fill="FFFFFF"/>
        <w:ind w:left="0" w:right="0"/>
        <w:rPr>
          <w:rFonts w:ascii="Times New Roman" w:hAnsi="Times New Roman" w:cs="Times New Roman"/>
          <w:sz w:val="28"/>
          <w:szCs w:val="28"/>
        </w:rPr>
      </w:pPr>
      <w:r>
        <w:rPr>
          <w:rFonts w:ascii="Times New Roman" w:hAnsi="Times New Roman" w:cs="Times New Roman"/>
          <w:i w:val="0"/>
          <w:sz w:val="28"/>
          <w:szCs w:val="28"/>
        </w:rPr>
        <w:t>Перерыв на обед с 12.00 час. до 13.00 час., суббота, воскресенье – выходные дни.</w:t>
      </w:r>
    </w:p>
    <w:p w:rsidR="002F3EF3" w:rsidRPr="002F3EF3" w:rsidRDefault="002F3EF3" w:rsidP="002F3EF3">
      <w:pPr>
        <w:pStyle w:val="17"/>
        <w:spacing w:before="0"/>
        <w:ind w:left="20" w:firstLine="720"/>
        <w:rPr>
          <w:color w:val="000000"/>
          <w:sz w:val="28"/>
          <w:szCs w:val="28"/>
        </w:rPr>
      </w:pPr>
      <w:r>
        <w:rPr>
          <w:sz w:val="28"/>
          <w:szCs w:val="28"/>
        </w:rPr>
        <w:t xml:space="preserve">Контактный телефон: </w:t>
      </w:r>
      <w:r>
        <w:rPr>
          <w:color w:val="000000"/>
          <w:sz w:val="28"/>
          <w:szCs w:val="28"/>
        </w:rPr>
        <w:t>8(49233)5-82-43, факс:</w:t>
      </w:r>
      <w:r w:rsidRPr="002F3EF3">
        <w:rPr>
          <w:color w:val="000000"/>
          <w:sz w:val="28"/>
          <w:szCs w:val="28"/>
        </w:rPr>
        <w:t xml:space="preserve"> </w:t>
      </w:r>
      <w:r>
        <w:rPr>
          <w:color w:val="000000"/>
          <w:sz w:val="28"/>
          <w:szCs w:val="28"/>
        </w:rPr>
        <w:t>8(49233)5-82-43.</w:t>
      </w:r>
    </w:p>
    <w:p w:rsidR="002F3EF3" w:rsidRPr="002579CC" w:rsidRDefault="002F3EF3" w:rsidP="002F3EF3">
      <w:pPr>
        <w:ind w:firstLine="709"/>
        <w:jc w:val="both"/>
        <w:rPr>
          <w:sz w:val="28"/>
          <w:szCs w:val="28"/>
        </w:rPr>
      </w:pPr>
      <w:r>
        <w:rPr>
          <w:sz w:val="28"/>
          <w:szCs w:val="28"/>
        </w:rPr>
        <w:t xml:space="preserve"> </w:t>
      </w:r>
      <w:r w:rsidRPr="002579CC">
        <w:rPr>
          <w:sz w:val="28"/>
          <w:szCs w:val="28"/>
        </w:rPr>
        <w:t xml:space="preserve">Адрес официального сайта муниципального образования Октябрьское Вязниковского района:  </w:t>
      </w:r>
      <w:r w:rsidRPr="002579CC">
        <w:rPr>
          <w:sz w:val="28"/>
          <w:szCs w:val="28"/>
          <w:lang w:val="en-US"/>
        </w:rPr>
        <w:t>okt</w:t>
      </w:r>
      <w:r w:rsidRPr="002579CC">
        <w:rPr>
          <w:sz w:val="28"/>
          <w:szCs w:val="28"/>
        </w:rPr>
        <w:t>-</w:t>
      </w:r>
      <w:r w:rsidRPr="002579CC">
        <w:rPr>
          <w:sz w:val="28"/>
          <w:szCs w:val="28"/>
          <w:lang w:val="en-US"/>
        </w:rPr>
        <w:t>adm</w:t>
      </w:r>
      <w:r w:rsidRPr="002579CC">
        <w:rPr>
          <w:sz w:val="28"/>
          <w:szCs w:val="28"/>
        </w:rPr>
        <w:t>.</w:t>
      </w:r>
      <w:r w:rsidRPr="002579CC">
        <w:rPr>
          <w:sz w:val="28"/>
          <w:szCs w:val="28"/>
          <w:lang w:val="en-US"/>
        </w:rPr>
        <w:t>ru</w:t>
      </w:r>
      <w:r w:rsidRPr="002579CC">
        <w:rPr>
          <w:sz w:val="28"/>
          <w:szCs w:val="28"/>
        </w:rPr>
        <w:t xml:space="preserve"> в информационно-телекоммуникационной сети «Интернет».</w:t>
      </w:r>
    </w:p>
    <w:p w:rsidR="002F3EF3" w:rsidRPr="002579CC" w:rsidRDefault="002F3EF3" w:rsidP="002F3EF3">
      <w:pPr>
        <w:ind w:firstLine="708"/>
        <w:jc w:val="both"/>
        <w:rPr>
          <w:sz w:val="28"/>
          <w:szCs w:val="28"/>
        </w:rPr>
      </w:pPr>
      <w:r w:rsidRPr="002579CC">
        <w:rPr>
          <w:sz w:val="28"/>
          <w:szCs w:val="28"/>
        </w:rPr>
        <w:t xml:space="preserve">Адрес электронной почты:  </w:t>
      </w:r>
      <w:r w:rsidRPr="002579CC">
        <w:rPr>
          <w:sz w:val="28"/>
          <w:szCs w:val="28"/>
          <w:lang w:val="en-US"/>
        </w:rPr>
        <w:t>okt</w:t>
      </w:r>
      <w:r w:rsidRPr="002579CC">
        <w:rPr>
          <w:sz w:val="28"/>
          <w:szCs w:val="28"/>
        </w:rPr>
        <w:t>-</w:t>
      </w:r>
      <w:r w:rsidRPr="002579CC">
        <w:rPr>
          <w:sz w:val="28"/>
          <w:szCs w:val="28"/>
          <w:lang w:val="en-US"/>
        </w:rPr>
        <w:t>adm</w:t>
      </w:r>
      <w:r w:rsidRPr="002579CC">
        <w:rPr>
          <w:sz w:val="28"/>
          <w:szCs w:val="28"/>
        </w:rPr>
        <w:t>@</w:t>
      </w:r>
      <w:r w:rsidRPr="002579CC">
        <w:rPr>
          <w:sz w:val="28"/>
          <w:szCs w:val="28"/>
          <w:lang w:val="en-US"/>
        </w:rPr>
        <w:t>yandex</w:t>
      </w:r>
      <w:r w:rsidRPr="002579CC">
        <w:rPr>
          <w:sz w:val="28"/>
          <w:szCs w:val="28"/>
        </w:rPr>
        <w:t>.</w:t>
      </w:r>
      <w:r w:rsidRPr="002579CC">
        <w:rPr>
          <w:sz w:val="28"/>
          <w:szCs w:val="28"/>
          <w:lang w:val="en-US"/>
        </w:rPr>
        <w:t>ru</w:t>
      </w:r>
      <w:r w:rsidRPr="002579CC">
        <w:rPr>
          <w:sz w:val="28"/>
          <w:szCs w:val="28"/>
        </w:rPr>
        <w:t>.</w:t>
      </w:r>
    </w:p>
    <w:p w:rsidR="002F3EF3" w:rsidRDefault="002F3EF3" w:rsidP="002F3EF3">
      <w:pPr>
        <w:shd w:val="clear" w:color="auto" w:fill="FFFFFF"/>
        <w:ind w:left="20" w:right="20" w:firstLine="720"/>
        <w:jc w:val="both"/>
        <w:rPr>
          <w:sz w:val="28"/>
          <w:szCs w:val="28"/>
        </w:rPr>
      </w:pPr>
    </w:p>
    <w:p w:rsidR="002F3EF3" w:rsidRDefault="002F3EF3" w:rsidP="002F3EF3">
      <w:pPr>
        <w:pStyle w:val="17"/>
        <w:numPr>
          <w:ilvl w:val="0"/>
          <w:numId w:val="11"/>
        </w:numPr>
        <w:tabs>
          <w:tab w:val="left" w:pos="1297"/>
        </w:tabs>
        <w:spacing w:before="0"/>
        <w:ind w:left="0" w:firstLine="767"/>
        <w:rPr>
          <w:sz w:val="28"/>
          <w:szCs w:val="28"/>
        </w:rPr>
      </w:pPr>
      <w:r>
        <w:rPr>
          <w:sz w:val="28"/>
          <w:szCs w:val="28"/>
        </w:rPr>
        <w:t>Консультации (справки)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заявлений на оформление прав на земельные участки.</w:t>
      </w:r>
    </w:p>
    <w:p w:rsidR="002F3EF3" w:rsidRDefault="002F3EF3" w:rsidP="002F3EF3">
      <w:pPr>
        <w:pStyle w:val="17"/>
        <w:numPr>
          <w:ilvl w:val="0"/>
          <w:numId w:val="11"/>
        </w:numPr>
        <w:tabs>
          <w:tab w:val="left" w:pos="1369"/>
        </w:tabs>
        <w:spacing w:before="0"/>
        <w:ind w:left="0" w:firstLine="767"/>
        <w:rPr>
          <w:sz w:val="28"/>
          <w:szCs w:val="28"/>
        </w:rPr>
      </w:pPr>
      <w:r>
        <w:rPr>
          <w:sz w:val="28"/>
          <w:szCs w:val="28"/>
        </w:rPr>
        <w:lastRenderedPageBreak/>
        <w:t>Индивидуальное консультирование производится в устной и письменной форме.</w:t>
      </w:r>
    </w:p>
    <w:p w:rsidR="002F3EF3" w:rsidRDefault="002F3EF3" w:rsidP="002F3EF3">
      <w:pPr>
        <w:pStyle w:val="17"/>
        <w:numPr>
          <w:ilvl w:val="0"/>
          <w:numId w:val="11"/>
        </w:numPr>
        <w:tabs>
          <w:tab w:val="left" w:pos="1542"/>
        </w:tabs>
        <w:spacing w:before="0"/>
        <w:ind w:left="0" w:firstLine="767"/>
        <w:rPr>
          <w:sz w:val="28"/>
          <w:szCs w:val="28"/>
        </w:rPr>
      </w:pPr>
      <w:r>
        <w:rPr>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w:t>
      </w:r>
    </w:p>
    <w:p w:rsidR="002F3EF3" w:rsidRDefault="002F3EF3" w:rsidP="002F3EF3">
      <w:pPr>
        <w:pStyle w:val="17"/>
        <w:numPr>
          <w:ilvl w:val="0"/>
          <w:numId w:val="12"/>
        </w:numPr>
        <w:tabs>
          <w:tab w:val="left" w:pos="898"/>
        </w:tabs>
        <w:spacing w:before="0"/>
        <w:ind w:left="20" w:firstLine="720"/>
        <w:rPr>
          <w:sz w:val="28"/>
          <w:szCs w:val="28"/>
        </w:rPr>
      </w:pPr>
      <w:r>
        <w:rPr>
          <w:sz w:val="28"/>
          <w:szCs w:val="28"/>
        </w:rPr>
        <w:t>по личному обращению;</w:t>
      </w:r>
    </w:p>
    <w:p w:rsidR="002F3EF3" w:rsidRDefault="002F3EF3" w:rsidP="002F3EF3">
      <w:pPr>
        <w:pStyle w:val="17"/>
        <w:numPr>
          <w:ilvl w:val="0"/>
          <w:numId w:val="12"/>
        </w:numPr>
        <w:tabs>
          <w:tab w:val="left" w:pos="898"/>
        </w:tabs>
        <w:spacing w:before="0"/>
        <w:ind w:left="20" w:firstLine="720"/>
        <w:rPr>
          <w:sz w:val="28"/>
          <w:szCs w:val="28"/>
        </w:rPr>
      </w:pPr>
      <w:r>
        <w:rPr>
          <w:sz w:val="28"/>
          <w:szCs w:val="28"/>
        </w:rPr>
        <w:t>по письменному обращению;</w:t>
      </w:r>
    </w:p>
    <w:p w:rsidR="002F3EF3" w:rsidRDefault="002F3EF3" w:rsidP="002F3EF3">
      <w:pPr>
        <w:pStyle w:val="17"/>
        <w:numPr>
          <w:ilvl w:val="0"/>
          <w:numId w:val="12"/>
        </w:numPr>
        <w:tabs>
          <w:tab w:val="left" w:pos="898"/>
        </w:tabs>
        <w:spacing w:before="0"/>
        <w:ind w:left="20" w:firstLine="720"/>
        <w:rPr>
          <w:sz w:val="28"/>
          <w:szCs w:val="28"/>
        </w:rPr>
      </w:pPr>
      <w:r>
        <w:rPr>
          <w:sz w:val="28"/>
          <w:szCs w:val="28"/>
        </w:rPr>
        <w:t>по телефону;</w:t>
      </w:r>
    </w:p>
    <w:p w:rsidR="002F3EF3" w:rsidRDefault="002F3EF3" w:rsidP="002F3EF3">
      <w:pPr>
        <w:pStyle w:val="17"/>
        <w:numPr>
          <w:ilvl w:val="0"/>
          <w:numId w:val="12"/>
        </w:numPr>
        <w:tabs>
          <w:tab w:val="left" w:pos="898"/>
        </w:tabs>
        <w:spacing w:before="0"/>
        <w:ind w:left="20" w:firstLine="720"/>
        <w:rPr>
          <w:sz w:val="28"/>
          <w:szCs w:val="28"/>
        </w:rPr>
      </w:pPr>
      <w:r>
        <w:rPr>
          <w:sz w:val="28"/>
          <w:szCs w:val="28"/>
        </w:rPr>
        <w:t>по электронной почте.</w:t>
      </w:r>
    </w:p>
    <w:p w:rsidR="002F3EF3" w:rsidRDefault="002F3EF3" w:rsidP="002F3EF3">
      <w:pPr>
        <w:pStyle w:val="17"/>
        <w:numPr>
          <w:ilvl w:val="0"/>
          <w:numId w:val="11"/>
        </w:numPr>
        <w:tabs>
          <w:tab w:val="left" w:pos="1201"/>
        </w:tabs>
        <w:spacing w:before="0"/>
        <w:ind w:left="20" w:firstLine="720"/>
        <w:rPr>
          <w:sz w:val="28"/>
          <w:szCs w:val="28"/>
        </w:rPr>
      </w:pPr>
      <w:r>
        <w:rPr>
          <w:sz w:val="28"/>
          <w:szCs w:val="28"/>
        </w:rPr>
        <w:t>Консультации предоставляются по следующим вопросам:</w:t>
      </w:r>
    </w:p>
    <w:p w:rsidR="002F3EF3" w:rsidRDefault="002F3EF3" w:rsidP="002F3EF3">
      <w:pPr>
        <w:pStyle w:val="17"/>
        <w:numPr>
          <w:ilvl w:val="0"/>
          <w:numId w:val="12"/>
        </w:numPr>
        <w:tabs>
          <w:tab w:val="left" w:pos="918"/>
        </w:tabs>
        <w:spacing w:before="0"/>
        <w:ind w:left="20" w:right="20" w:firstLine="720"/>
        <w:rPr>
          <w:sz w:val="28"/>
          <w:szCs w:val="28"/>
        </w:rPr>
      </w:pPr>
      <w:r>
        <w:rPr>
          <w:sz w:val="28"/>
          <w:szCs w:val="28"/>
        </w:rPr>
        <w:t>перечень документов необходимых для предоставления муниципальной услуги;</w:t>
      </w:r>
    </w:p>
    <w:p w:rsidR="002F3EF3" w:rsidRDefault="002F3EF3" w:rsidP="002F3EF3">
      <w:pPr>
        <w:pStyle w:val="17"/>
        <w:numPr>
          <w:ilvl w:val="0"/>
          <w:numId w:val="12"/>
        </w:numPr>
        <w:tabs>
          <w:tab w:val="left" w:pos="894"/>
        </w:tabs>
        <w:spacing w:before="0"/>
        <w:ind w:left="20" w:firstLine="720"/>
        <w:rPr>
          <w:sz w:val="28"/>
          <w:szCs w:val="28"/>
        </w:rPr>
      </w:pPr>
      <w:r>
        <w:rPr>
          <w:sz w:val="28"/>
          <w:szCs w:val="28"/>
        </w:rPr>
        <w:t>требования к документам, прилагаемым к заявлению;</w:t>
      </w:r>
    </w:p>
    <w:p w:rsidR="002F3EF3" w:rsidRDefault="002F3EF3" w:rsidP="002F3EF3">
      <w:pPr>
        <w:pStyle w:val="17"/>
        <w:numPr>
          <w:ilvl w:val="0"/>
          <w:numId w:val="12"/>
        </w:numPr>
        <w:tabs>
          <w:tab w:val="left" w:pos="898"/>
        </w:tabs>
        <w:spacing w:before="0"/>
        <w:ind w:left="20" w:firstLine="720"/>
        <w:rPr>
          <w:sz w:val="28"/>
          <w:szCs w:val="28"/>
        </w:rPr>
      </w:pPr>
      <w:r>
        <w:rPr>
          <w:sz w:val="28"/>
          <w:szCs w:val="28"/>
        </w:rPr>
        <w:t>время приема и выдачи документов;</w:t>
      </w:r>
    </w:p>
    <w:p w:rsidR="002F3EF3" w:rsidRDefault="002F3EF3" w:rsidP="002F3EF3">
      <w:pPr>
        <w:pStyle w:val="17"/>
        <w:numPr>
          <w:ilvl w:val="0"/>
          <w:numId w:val="12"/>
        </w:numPr>
        <w:tabs>
          <w:tab w:val="left" w:pos="903"/>
        </w:tabs>
        <w:spacing w:before="0"/>
        <w:ind w:left="20" w:firstLine="720"/>
        <w:rPr>
          <w:sz w:val="28"/>
          <w:szCs w:val="28"/>
        </w:rPr>
      </w:pPr>
      <w:r>
        <w:rPr>
          <w:sz w:val="28"/>
          <w:szCs w:val="28"/>
        </w:rPr>
        <w:t>сроки исполнения муниципальной услуги;</w:t>
      </w:r>
    </w:p>
    <w:p w:rsidR="002F3EF3" w:rsidRDefault="002F3EF3" w:rsidP="002F3EF3">
      <w:pPr>
        <w:pStyle w:val="17"/>
        <w:numPr>
          <w:ilvl w:val="0"/>
          <w:numId w:val="12"/>
        </w:numPr>
        <w:tabs>
          <w:tab w:val="left" w:pos="913"/>
        </w:tabs>
        <w:spacing w:before="0"/>
        <w:ind w:left="0" w:firstLine="733"/>
        <w:rPr>
          <w:sz w:val="28"/>
          <w:szCs w:val="28"/>
        </w:rPr>
      </w:pPr>
      <w:r>
        <w:rPr>
          <w:sz w:val="28"/>
          <w:szCs w:val="28"/>
        </w:rPr>
        <w:t>порядок обжалования действий (бездействия) и решений, принимаемых в ходе исполнения муниципальной услуги.</w:t>
      </w:r>
    </w:p>
    <w:p w:rsidR="002F3EF3" w:rsidRDefault="002F3EF3" w:rsidP="002F3EF3">
      <w:pPr>
        <w:pStyle w:val="17"/>
        <w:numPr>
          <w:ilvl w:val="0"/>
          <w:numId w:val="11"/>
        </w:numPr>
        <w:tabs>
          <w:tab w:val="left" w:pos="1263"/>
        </w:tabs>
        <w:spacing w:before="0"/>
        <w:ind w:left="0" w:firstLine="733"/>
        <w:rPr>
          <w:sz w:val="28"/>
          <w:szCs w:val="28"/>
        </w:rPr>
      </w:pPr>
      <w:r>
        <w:rPr>
          <w:sz w:val="28"/>
          <w:szCs w:val="28"/>
        </w:rPr>
        <w:t>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2F3EF3" w:rsidRDefault="002F3EF3" w:rsidP="002F3EF3">
      <w:pPr>
        <w:pStyle w:val="17"/>
        <w:numPr>
          <w:ilvl w:val="0"/>
          <w:numId w:val="11"/>
        </w:numPr>
        <w:tabs>
          <w:tab w:val="left" w:pos="1407"/>
        </w:tabs>
        <w:spacing w:before="0"/>
        <w:ind w:left="20" w:right="20" w:firstLine="720"/>
        <w:rPr>
          <w:sz w:val="28"/>
          <w:szCs w:val="28"/>
        </w:rPr>
      </w:pPr>
      <w:r>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2F3EF3" w:rsidRDefault="002F3EF3" w:rsidP="002F3EF3">
      <w:pPr>
        <w:pStyle w:val="17"/>
        <w:numPr>
          <w:ilvl w:val="0"/>
          <w:numId w:val="11"/>
        </w:numPr>
        <w:tabs>
          <w:tab w:val="left" w:pos="1421"/>
        </w:tabs>
        <w:spacing w:before="0"/>
        <w:ind w:left="0" w:right="20" w:firstLine="720"/>
        <w:rPr>
          <w:sz w:val="28"/>
          <w:szCs w:val="28"/>
        </w:rPr>
      </w:pPr>
      <w:r>
        <w:rPr>
          <w:sz w:val="28"/>
          <w:szCs w:val="28"/>
        </w:rP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2F3EF3" w:rsidRDefault="002F3EF3" w:rsidP="002F3EF3">
      <w:pPr>
        <w:pStyle w:val="17"/>
        <w:numPr>
          <w:ilvl w:val="0"/>
          <w:numId w:val="11"/>
        </w:numPr>
        <w:tabs>
          <w:tab w:val="left" w:pos="1320"/>
        </w:tabs>
        <w:spacing w:before="0"/>
        <w:ind w:left="0" w:firstLine="720"/>
        <w:rPr>
          <w:sz w:val="28"/>
          <w:szCs w:val="28"/>
        </w:rPr>
      </w:pPr>
      <w:r>
        <w:rPr>
          <w:sz w:val="28"/>
          <w:szCs w:val="28"/>
        </w:rPr>
        <w:t>Рекомендуемое время для консультации по телефону — 5 минут.</w:t>
      </w:r>
    </w:p>
    <w:p w:rsidR="002F3EF3" w:rsidRDefault="002F3EF3" w:rsidP="002F3EF3">
      <w:pPr>
        <w:pStyle w:val="17"/>
        <w:numPr>
          <w:ilvl w:val="0"/>
          <w:numId w:val="11"/>
        </w:numPr>
        <w:tabs>
          <w:tab w:val="left" w:pos="1498"/>
        </w:tabs>
        <w:spacing w:before="0"/>
        <w:ind w:left="0" w:right="20" w:firstLine="720"/>
        <w:rPr>
          <w:sz w:val="28"/>
          <w:szCs w:val="28"/>
        </w:rPr>
      </w:pPr>
      <w:r>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2F3EF3" w:rsidRDefault="002F3EF3" w:rsidP="002F3EF3">
      <w:pPr>
        <w:pStyle w:val="17"/>
        <w:numPr>
          <w:ilvl w:val="0"/>
          <w:numId w:val="11"/>
        </w:numPr>
        <w:tabs>
          <w:tab w:val="left" w:pos="1330"/>
        </w:tabs>
        <w:spacing w:before="0"/>
        <w:ind w:left="0" w:right="20" w:firstLine="720"/>
        <w:rPr>
          <w:sz w:val="28"/>
          <w:szCs w:val="28"/>
        </w:rPr>
      </w:pPr>
      <w:r>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2F3EF3" w:rsidRDefault="002F3EF3" w:rsidP="002F3EF3">
      <w:pPr>
        <w:pStyle w:val="17"/>
        <w:numPr>
          <w:ilvl w:val="0"/>
          <w:numId w:val="11"/>
        </w:numPr>
        <w:tabs>
          <w:tab w:val="left" w:pos="1358"/>
        </w:tabs>
        <w:spacing w:before="0"/>
        <w:ind w:left="0" w:right="20" w:firstLine="720"/>
        <w:rPr>
          <w:sz w:val="28"/>
          <w:szCs w:val="28"/>
        </w:rPr>
      </w:pPr>
      <w:r>
        <w:rPr>
          <w:sz w:val="28"/>
          <w:szCs w:val="28"/>
        </w:rPr>
        <w:lastRenderedPageBreak/>
        <w:t>Одновременное консультирование по телефону и прием документов не допускается.</w:t>
      </w:r>
    </w:p>
    <w:p w:rsidR="002F3EF3" w:rsidRDefault="002F3EF3" w:rsidP="002F3EF3">
      <w:pPr>
        <w:pStyle w:val="17"/>
        <w:numPr>
          <w:ilvl w:val="0"/>
          <w:numId w:val="11"/>
        </w:numPr>
        <w:tabs>
          <w:tab w:val="left" w:pos="1459"/>
        </w:tabs>
        <w:spacing w:before="0" w:after="281"/>
        <w:ind w:left="0" w:right="20" w:firstLine="720"/>
        <w:rPr>
          <w:sz w:val="28"/>
          <w:szCs w:val="28"/>
        </w:rPr>
      </w:pPr>
      <w:r>
        <w:rPr>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2F3EF3" w:rsidRDefault="002F3EF3" w:rsidP="002F3EF3">
      <w:pPr>
        <w:pStyle w:val="11"/>
        <w:keepNext/>
        <w:keepLines/>
        <w:spacing w:before="0" w:after="306" w:line="270" w:lineRule="exact"/>
        <w:ind w:left="1480"/>
        <w:rPr>
          <w:sz w:val="28"/>
          <w:szCs w:val="28"/>
        </w:rPr>
      </w:pPr>
      <w:bookmarkStart w:id="0" w:name="bookmark46"/>
      <w:r>
        <w:rPr>
          <w:sz w:val="28"/>
          <w:szCs w:val="28"/>
        </w:rPr>
        <w:t>II. Стандарт предоставления муниципальной услуги</w:t>
      </w:r>
      <w:bookmarkEnd w:id="0"/>
    </w:p>
    <w:p w:rsidR="002F3EF3" w:rsidRDefault="002F3EF3" w:rsidP="002F3EF3">
      <w:pPr>
        <w:pStyle w:val="17"/>
        <w:numPr>
          <w:ilvl w:val="0"/>
          <w:numId w:val="13"/>
        </w:numPr>
        <w:tabs>
          <w:tab w:val="left" w:pos="1238"/>
        </w:tabs>
        <w:spacing w:before="0"/>
        <w:ind w:left="0" w:right="20" w:firstLine="720"/>
        <w:rPr>
          <w:sz w:val="28"/>
          <w:szCs w:val="28"/>
        </w:rPr>
      </w:pPr>
      <w:r>
        <w:rPr>
          <w:sz w:val="28"/>
          <w:szCs w:val="28"/>
        </w:rPr>
        <w:t>Наименование муниципальной услуги: «</w:t>
      </w:r>
      <w: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Pr>
          <w:sz w:val="28"/>
          <w:szCs w:val="28"/>
        </w:rPr>
        <w:t>».</w:t>
      </w:r>
    </w:p>
    <w:p w:rsidR="002F3EF3" w:rsidRDefault="002F3EF3" w:rsidP="002F3EF3">
      <w:pPr>
        <w:pStyle w:val="17"/>
        <w:numPr>
          <w:ilvl w:val="0"/>
          <w:numId w:val="13"/>
        </w:numPr>
        <w:tabs>
          <w:tab w:val="left" w:pos="1546"/>
        </w:tabs>
        <w:spacing w:before="0"/>
        <w:ind w:left="0" w:right="20" w:firstLine="720"/>
        <w:rPr>
          <w:sz w:val="28"/>
          <w:szCs w:val="28"/>
        </w:rPr>
      </w:pPr>
      <w:r>
        <w:rPr>
          <w:sz w:val="28"/>
          <w:szCs w:val="28"/>
        </w:rPr>
        <w:t>Наименование органа, предоставляющего муниципальную услугу, - Администрация муниципального образования Октябрьское Вязниковского района.</w:t>
      </w:r>
    </w:p>
    <w:p w:rsidR="002F3EF3" w:rsidRDefault="002F3EF3" w:rsidP="002F3EF3">
      <w:pPr>
        <w:pStyle w:val="17"/>
        <w:shd w:val="clear" w:color="auto" w:fill="auto"/>
        <w:tabs>
          <w:tab w:val="left" w:pos="0"/>
        </w:tabs>
        <w:suppressAutoHyphens w:val="0"/>
        <w:spacing w:before="0" w:line="240" w:lineRule="auto"/>
      </w:pPr>
      <w:r>
        <w:t xml:space="preserve">         2.3.Результатом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2F3EF3" w:rsidRDefault="002F3EF3" w:rsidP="002F3EF3">
      <w:pPr>
        <w:pStyle w:val="17"/>
        <w:shd w:val="clear" w:color="auto" w:fill="auto"/>
        <w:tabs>
          <w:tab w:val="left" w:pos="1153"/>
        </w:tabs>
        <w:suppressAutoHyphens w:val="0"/>
        <w:spacing w:before="0"/>
        <w:ind w:right="20"/>
      </w:pPr>
      <w:r>
        <w:rPr>
          <w:sz w:val="28"/>
          <w:szCs w:val="28"/>
        </w:rPr>
        <w:t xml:space="preserve">         2.4.Срок предоставления муниципальной услуги:</w:t>
      </w:r>
      <w:r>
        <w:t xml:space="preserve"> 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 </w:t>
      </w:r>
    </w:p>
    <w:p w:rsidR="002F3EF3" w:rsidRDefault="002F3EF3" w:rsidP="002F3EF3">
      <w:pPr>
        <w:pStyle w:val="17"/>
        <w:shd w:val="clear" w:color="auto" w:fill="auto"/>
        <w:tabs>
          <w:tab w:val="left" w:pos="1100"/>
        </w:tabs>
        <w:suppressAutoHyphens w:val="0"/>
        <w:spacing w:before="0"/>
        <w:ind w:right="20"/>
      </w:pPr>
      <w:r>
        <w:t xml:space="preserve">        2.5.Правовыми основаниями для предоставления муниципальной услуги являются:</w:t>
      </w:r>
    </w:p>
    <w:p w:rsidR="002F3EF3" w:rsidRDefault="002F3EF3" w:rsidP="002F3EF3">
      <w:pPr>
        <w:pStyle w:val="17"/>
        <w:numPr>
          <w:ilvl w:val="0"/>
          <w:numId w:val="14"/>
        </w:numPr>
        <w:shd w:val="clear" w:color="auto" w:fill="auto"/>
        <w:tabs>
          <w:tab w:val="left" w:pos="709"/>
        </w:tabs>
        <w:suppressAutoHyphens w:val="0"/>
        <w:spacing w:before="0"/>
        <w:ind w:left="20" w:firstLine="540"/>
      </w:pPr>
      <w:r>
        <w:t xml:space="preserve">Гражданский </w:t>
      </w:r>
      <w:r>
        <w:rPr>
          <w:rStyle w:val="12"/>
        </w:rPr>
        <w:t xml:space="preserve">кодекс </w:t>
      </w:r>
      <w:r>
        <w:t>Российской Федерации;</w:t>
      </w:r>
    </w:p>
    <w:p w:rsidR="002F3EF3" w:rsidRDefault="002F3EF3" w:rsidP="002F3EF3">
      <w:pPr>
        <w:pStyle w:val="17"/>
        <w:numPr>
          <w:ilvl w:val="0"/>
          <w:numId w:val="14"/>
        </w:numPr>
        <w:shd w:val="clear" w:color="auto" w:fill="auto"/>
        <w:tabs>
          <w:tab w:val="left" w:pos="718"/>
        </w:tabs>
        <w:suppressAutoHyphens w:val="0"/>
        <w:spacing w:before="0"/>
        <w:ind w:left="20" w:firstLine="540"/>
      </w:pPr>
      <w:r>
        <w:t xml:space="preserve">Земельный </w:t>
      </w:r>
      <w:r>
        <w:rPr>
          <w:rStyle w:val="12"/>
        </w:rPr>
        <w:t xml:space="preserve">кодекс </w:t>
      </w:r>
      <w:r>
        <w:t>Российской Федерации;</w:t>
      </w:r>
    </w:p>
    <w:p w:rsidR="002F3EF3" w:rsidRDefault="002F3EF3" w:rsidP="002F3EF3">
      <w:pPr>
        <w:pStyle w:val="17"/>
        <w:numPr>
          <w:ilvl w:val="0"/>
          <w:numId w:val="14"/>
        </w:numPr>
        <w:shd w:val="clear" w:color="auto" w:fill="auto"/>
        <w:tabs>
          <w:tab w:val="left" w:pos="826"/>
        </w:tabs>
        <w:suppressAutoHyphens w:val="0"/>
        <w:spacing w:before="0"/>
        <w:ind w:left="20" w:right="20" w:firstLine="540"/>
      </w:pPr>
      <w:r>
        <w:t xml:space="preserve">Федеральный </w:t>
      </w:r>
      <w:r>
        <w:rPr>
          <w:rStyle w:val="12"/>
        </w:rPr>
        <w:t xml:space="preserve">закон </w:t>
      </w:r>
      <w:r>
        <w:t>от 06.10.2003 N 131-ФЗ "Об общих принципах организации местного самоуправления в Российской Федерации";</w:t>
      </w:r>
    </w:p>
    <w:p w:rsidR="002F3EF3" w:rsidRDefault="002F3EF3" w:rsidP="002F3EF3">
      <w:pPr>
        <w:pStyle w:val="17"/>
        <w:numPr>
          <w:ilvl w:val="0"/>
          <w:numId w:val="14"/>
        </w:numPr>
        <w:shd w:val="clear" w:color="auto" w:fill="auto"/>
        <w:tabs>
          <w:tab w:val="left" w:pos="927"/>
        </w:tabs>
        <w:suppressAutoHyphens w:val="0"/>
        <w:spacing w:before="0"/>
        <w:ind w:left="20" w:right="20" w:firstLine="540"/>
      </w:pPr>
      <w:r>
        <w:t xml:space="preserve">Федеральный </w:t>
      </w:r>
      <w:r>
        <w:rPr>
          <w:rStyle w:val="12"/>
        </w:rPr>
        <w:t xml:space="preserve">закон </w:t>
      </w:r>
      <w:r>
        <w:t>от 27.07.2010 N 210-ФЗ "Об организации предоставления государственных и муниципальных услуг";</w:t>
      </w:r>
    </w:p>
    <w:p w:rsidR="002F3EF3" w:rsidRDefault="002F3EF3" w:rsidP="002F3EF3">
      <w:pPr>
        <w:pStyle w:val="17"/>
        <w:numPr>
          <w:ilvl w:val="0"/>
          <w:numId w:val="14"/>
        </w:numPr>
        <w:shd w:val="clear" w:color="auto" w:fill="auto"/>
        <w:tabs>
          <w:tab w:val="left" w:pos="718"/>
        </w:tabs>
        <w:suppressAutoHyphens w:val="0"/>
        <w:spacing w:before="0"/>
        <w:ind w:left="20" w:firstLine="540"/>
      </w:pPr>
      <w:r>
        <w:rPr>
          <w:rStyle w:val="12"/>
        </w:rPr>
        <w:t>Устав муниципального образования Октябрьское Вязниковского района Владимирской области ;</w:t>
      </w:r>
    </w:p>
    <w:p w:rsidR="002F3EF3" w:rsidRDefault="002F3EF3" w:rsidP="002F3EF3">
      <w:pPr>
        <w:pStyle w:val="17"/>
        <w:numPr>
          <w:ilvl w:val="0"/>
          <w:numId w:val="14"/>
        </w:numPr>
        <w:shd w:val="clear" w:color="auto" w:fill="auto"/>
        <w:tabs>
          <w:tab w:val="left" w:pos="826"/>
        </w:tabs>
        <w:suppressAutoHyphens w:val="0"/>
        <w:spacing w:before="0"/>
        <w:ind w:left="20" w:right="20" w:firstLine="540"/>
      </w:pPr>
      <w:r>
        <w:t>иные законы и нормативные правовые акты Российской Федерации, Владимирской области, муниципальные правовые акты муниципального образования Октябрьское.</w:t>
      </w:r>
    </w:p>
    <w:p w:rsidR="002F3EF3" w:rsidRDefault="002F3EF3" w:rsidP="002F3EF3">
      <w:pPr>
        <w:pStyle w:val="17"/>
        <w:shd w:val="clear" w:color="auto" w:fill="auto"/>
        <w:tabs>
          <w:tab w:val="left" w:pos="1100"/>
        </w:tabs>
        <w:suppressAutoHyphens w:val="0"/>
        <w:spacing w:before="0"/>
        <w:ind w:right="20"/>
      </w:pPr>
      <w:r>
        <w:tab/>
        <w:t>2.6.Для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Администрацию следующие документы:</w:t>
      </w:r>
    </w:p>
    <w:p w:rsidR="002F3EF3" w:rsidRDefault="002F3EF3" w:rsidP="002F3EF3">
      <w:pPr>
        <w:pStyle w:val="17"/>
        <w:numPr>
          <w:ilvl w:val="0"/>
          <w:numId w:val="14"/>
        </w:numPr>
        <w:shd w:val="clear" w:color="auto" w:fill="auto"/>
        <w:tabs>
          <w:tab w:val="left" w:pos="870"/>
        </w:tabs>
        <w:suppressAutoHyphens w:val="0"/>
        <w:spacing w:before="0"/>
        <w:ind w:left="20" w:right="20" w:firstLine="540"/>
      </w:pPr>
      <w: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3EF3" w:rsidRDefault="002F3EF3" w:rsidP="002F3EF3">
      <w:pPr>
        <w:pStyle w:val="17"/>
        <w:numPr>
          <w:ilvl w:val="0"/>
          <w:numId w:val="14"/>
        </w:numPr>
        <w:shd w:val="clear" w:color="auto" w:fill="auto"/>
        <w:tabs>
          <w:tab w:val="left" w:pos="718"/>
        </w:tabs>
        <w:suppressAutoHyphens w:val="0"/>
        <w:spacing w:before="0"/>
        <w:ind w:left="20" w:firstLine="540"/>
      </w:pPr>
      <w:r>
        <w:t>копии документов, удостоверяющих личность заявителя (для граждан);</w:t>
      </w:r>
    </w:p>
    <w:p w:rsidR="002F3EF3" w:rsidRDefault="002F3EF3" w:rsidP="002F3EF3">
      <w:pPr>
        <w:pStyle w:val="17"/>
        <w:numPr>
          <w:ilvl w:val="0"/>
          <w:numId w:val="14"/>
        </w:numPr>
        <w:shd w:val="clear" w:color="auto" w:fill="auto"/>
        <w:tabs>
          <w:tab w:val="left" w:pos="750"/>
        </w:tabs>
        <w:suppressAutoHyphens w:val="0"/>
        <w:spacing w:before="0"/>
        <w:ind w:left="20" w:right="20" w:firstLine="540"/>
      </w:pPr>
      <w: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3EF3" w:rsidRDefault="002F3EF3" w:rsidP="002F3EF3">
      <w:pPr>
        <w:pStyle w:val="17"/>
        <w:numPr>
          <w:ilvl w:val="0"/>
          <w:numId w:val="14"/>
        </w:numPr>
        <w:shd w:val="clear" w:color="auto" w:fill="auto"/>
        <w:tabs>
          <w:tab w:val="left" w:pos="714"/>
        </w:tabs>
        <w:suppressAutoHyphens w:val="0"/>
        <w:spacing w:before="0"/>
        <w:ind w:left="20" w:firstLine="540"/>
      </w:pPr>
      <w:r>
        <w:t>документы, подтверждающие внесение задатка.</w:t>
      </w:r>
    </w:p>
    <w:p w:rsidR="002F3EF3" w:rsidRDefault="002F3EF3" w:rsidP="002F3EF3">
      <w:pPr>
        <w:pStyle w:val="17"/>
        <w:shd w:val="clear" w:color="auto" w:fill="auto"/>
        <w:tabs>
          <w:tab w:val="left" w:pos="1095"/>
        </w:tabs>
        <w:suppressAutoHyphens w:val="0"/>
        <w:spacing w:before="0"/>
        <w:ind w:right="20"/>
      </w:pPr>
      <w:r>
        <w:t>2.7.Предоставление документов, подтверждающих внесение задатка, признается заключением соглашения о задатке.</w:t>
      </w:r>
    </w:p>
    <w:p w:rsidR="002F3EF3" w:rsidRDefault="002F3EF3" w:rsidP="002F3EF3">
      <w:pPr>
        <w:pStyle w:val="17"/>
        <w:shd w:val="clear" w:color="auto" w:fill="auto"/>
        <w:tabs>
          <w:tab w:val="left" w:pos="1105"/>
        </w:tabs>
        <w:suppressAutoHyphens w:val="0"/>
        <w:spacing w:before="0"/>
        <w:ind w:right="20"/>
      </w:pPr>
      <w:r>
        <w:t>2.8.Администрация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F3EF3" w:rsidRDefault="002F3EF3" w:rsidP="002F3EF3">
      <w:pPr>
        <w:pStyle w:val="17"/>
        <w:shd w:val="clear" w:color="auto" w:fill="auto"/>
        <w:tabs>
          <w:tab w:val="left" w:pos="1153"/>
        </w:tabs>
        <w:suppressAutoHyphens w:val="0"/>
        <w:spacing w:before="0" w:after="60"/>
        <w:ind w:right="20"/>
      </w:pPr>
      <w:bookmarkStart w:id="1" w:name="bookmark59"/>
      <w:r>
        <w:t>2.9.Администрация возвращает заявителю заявку на участие в аукционе, поступившую по истечении срока приема заявок в день ее поступления.</w:t>
      </w:r>
      <w:bookmarkEnd w:id="1"/>
    </w:p>
    <w:p w:rsidR="002F3EF3" w:rsidRDefault="002F3EF3" w:rsidP="002F3EF3">
      <w:pPr>
        <w:pStyle w:val="17"/>
        <w:shd w:val="clear" w:color="auto" w:fill="auto"/>
        <w:tabs>
          <w:tab w:val="left" w:pos="1210"/>
        </w:tabs>
        <w:suppressAutoHyphens w:val="0"/>
        <w:spacing w:before="0"/>
        <w:ind w:right="20"/>
      </w:pPr>
      <w:r>
        <w:t>2.10.Администрация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2F3EF3" w:rsidRDefault="002F3EF3" w:rsidP="002F3EF3">
      <w:pPr>
        <w:pStyle w:val="17"/>
        <w:numPr>
          <w:ilvl w:val="0"/>
          <w:numId w:val="14"/>
        </w:numPr>
        <w:shd w:val="clear" w:color="auto" w:fill="auto"/>
        <w:tabs>
          <w:tab w:val="left" w:pos="1023"/>
        </w:tabs>
        <w:suppressAutoHyphens w:val="0"/>
        <w:spacing w:before="0"/>
        <w:ind w:left="20" w:right="20" w:firstLine="540"/>
      </w:pPr>
      <w:r>
        <w:t>непредставление необходимых для участия документов или предоставление недостоверных сведений;</w:t>
      </w:r>
    </w:p>
    <w:p w:rsidR="002F3EF3" w:rsidRDefault="002F3EF3" w:rsidP="002F3EF3">
      <w:pPr>
        <w:pStyle w:val="17"/>
        <w:numPr>
          <w:ilvl w:val="0"/>
          <w:numId w:val="14"/>
        </w:numPr>
        <w:shd w:val="clear" w:color="auto" w:fill="auto"/>
        <w:tabs>
          <w:tab w:val="left" w:pos="846"/>
        </w:tabs>
        <w:suppressAutoHyphens w:val="0"/>
        <w:spacing w:before="0"/>
        <w:ind w:left="20" w:right="20" w:firstLine="540"/>
      </w:pPr>
      <w:r>
        <w:t>непоступление задатка на дату рассмотрения заявок на участие в аукционе;</w:t>
      </w:r>
    </w:p>
    <w:p w:rsidR="002F3EF3" w:rsidRDefault="002F3EF3" w:rsidP="002F3EF3">
      <w:pPr>
        <w:pStyle w:val="17"/>
        <w:numPr>
          <w:ilvl w:val="0"/>
          <w:numId w:val="14"/>
        </w:numPr>
        <w:shd w:val="clear" w:color="auto" w:fill="auto"/>
        <w:tabs>
          <w:tab w:val="left" w:pos="774"/>
        </w:tabs>
        <w:suppressAutoHyphens w:val="0"/>
        <w:spacing w:before="0"/>
        <w:ind w:left="20" w:right="20" w:firstLine="540"/>
      </w:pPr>
      <w: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2F3EF3" w:rsidRDefault="002F3EF3" w:rsidP="002F3EF3">
      <w:pPr>
        <w:pStyle w:val="17"/>
        <w:numPr>
          <w:ilvl w:val="0"/>
          <w:numId w:val="14"/>
        </w:numPr>
        <w:shd w:val="clear" w:color="auto" w:fill="auto"/>
        <w:tabs>
          <w:tab w:val="left" w:pos="855"/>
        </w:tabs>
        <w:suppressAutoHyphens w:val="0"/>
        <w:spacing w:before="0"/>
        <w:ind w:left="20" w:right="20" w:firstLine="540"/>
      </w:pPr>
      <w: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F3EF3" w:rsidRDefault="002F3EF3" w:rsidP="002F3EF3">
      <w:pPr>
        <w:pStyle w:val="17"/>
        <w:shd w:val="clear" w:color="auto" w:fill="auto"/>
        <w:tabs>
          <w:tab w:val="left" w:pos="1174"/>
        </w:tabs>
        <w:suppressAutoHyphens w:val="0"/>
        <w:spacing w:before="0"/>
      </w:pPr>
      <w:r>
        <w:t>2.11.Предоставление муниципальной услуги осуществляется бесплатно.</w:t>
      </w:r>
    </w:p>
    <w:p w:rsidR="002F3EF3" w:rsidRDefault="002F3EF3" w:rsidP="002F3EF3">
      <w:pPr>
        <w:pStyle w:val="17"/>
        <w:shd w:val="clear" w:color="auto" w:fill="auto"/>
        <w:tabs>
          <w:tab w:val="left" w:pos="1292"/>
        </w:tabs>
        <w:suppressAutoHyphens w:val="0"/>
        <w:spacing w:before="0"/>
        <w:ind w:right="20"/>
      </w:pPr>
      <w:r>
        <w:t>2.12.Максимальный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2F3EF3" w:rsidRDefault="002F3EF3" w:rsidP="002F3EF3">
      <w:pPr>
        <w:pStyle w:val="17"/>
        <w:shd w:val="clear" w:color="auto" w:fill="auto"/>
        <w:tabs>
          <w:tab w:val="left" w:pos="1513"/>
        </w:tabs>
        <w:suppressAutoHyphens w:val="0"/>
        <w:spacing w:before="0"/>
        <w:ind w:right="20"/>
      </w:pPr>
      <w:r>
        <w:t xml:space="preserve">2.13.Требования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w:t>
      </w:r>
      <w:r>
        <w:lastRenderedPageBreak/>
        <w:t>перечнем документов, необходимых для предоставления муниципальной услуги:</w:t>
      </w:r>
    </w:p>
    <w:p w:rsidR="002F3EF3" w:rsidRDefault="002F3EF3" w:rsidP="002F3EF3">
      <w:pPr>
        <w:pStyle w:val="17"/>
        <w:numPr>
          <w:ilvl w:val="0"/>
          <w:numId w:val="14"/>
        </w:numPr>
        <w:shd w:val="clear" w:color="auto" w:fill="auto"/>
        <w:tabs>
          <w:tab w:val="left" w:pos="730"/>
        </w:tabs>
        <w:suppressAutoHyphens w:val="0"/>
        <w:spacing w:before="0"/>
        <w:ind w:left="20" w:right="20" w:firstLine="540"/>
      </w:pPr>
      <w:r>
        <w:t>зал ожидания должен содержать посадочные места и стол для заполнения заявок;</w:t>
      </w:r>
    </w:p>
    <w:p w:rsidR="002F3EF3" w:rsidRDefault="002F3EF3" w:rsidP="002F3EF3">
      <w:pPr>
        <w:pStyle w:val="17"/>
        <w:numPr>
          <w:ilvl w:val="0"/>
          <w:numId w:val="14"/>
        </w:numPr>
        <w:shd w:val="clear" w:color="auto" w:fill="auto"/>
        <w:tabs>
          <w:tab w:val="left" w:pos="745"/>
        </w:tabs>
        <w:suppressAutoHyphens w:val="0"/>
        <w:spacing w:before="0"/>
        <w:ind w:left="20" w:right="20" w:firstLine="540"/>
      </w:pPr>
      <w: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2F3EF3" w:rsidRDefault="002F3EF3" w:rsidP="002F3EF3">
      <w:pPr>
        <w:pStyle w:val="17"/>
        <w:numPr>
          <w:ilvl w:val="0"/>
          <w:numId w:val="14"/>
        </w:numPr>
        <w:shd w:val="clear" w:color="auto" w:fill="auto"/>
        <w:tabs>
          <w:tab w:val="left" w:pos="918"/>
        </w:tabs>
        <w:suppressAutoHyphens w:val="0"/>
        <w:spacing w:before="0"/>
        <w:ind w:left="20" w:right="20" w:firstLine="540"/>
      </w:pPr>
      <w: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2F3EF3" w:rsidRDefault="002F3EF3" w:rsidP="002F3EF3">
      <w:pPr>
        <w:pStyle w:val="17"/>
        <w:shd w:val="clear" w:color="auto" w:fill="auto"/>
        <w:tabs>
          <w:tab w:val="left" w:pos="1184"/>
        </w:tabs>
        <w:suppressAutoHyphens w:val="0"/>
        <w:spacing w:before="0"/>
      </w:pPr>
      <w:r>
        <w:t>2.14.Показатели доступности и качества муниципальной услуги:</w:t>
      </w:r>
    </w:p>
    <w:p w:rsidR="002F3EF3" w:rsidRDefault="002F3EF3" w:rsidP="002F3EF3">
      <w:pPr>
        <w:pStyle w:val="17"/>
        <w:numPr>
          <w:ilvl w:val="0"/>
          <w:numId w:val="14"/>
        </w:numPr>
        <w:shd w:val="clear" w:color="auto" w:fill="auto"/>
        <w:tabs>
          <w:tab w:val="left" w:pos="798"/>
        </w:tabs>
        <w:suppressAutoHyphens w:val="0"/>
        <w:spacing w:before="0"/>
        <w:ind w:left="20" w:right="20" w:firstLine="540"/>
      </w:pPr>
      <w:r>
        <w:t>заявительный порядок обращения за предоставлением муниципальной услуги;</w:t>
      </w:r>
    </w:p>
    <w:p w:rsidR="002F3EF3" w:rsidRDefault="002F3EF3" w:rsidP="002F3EF3">
      <w:pPr>
        <w:pStyle w:val="17"/>
        <w:numPr>
          <w:ilvl w:val="0"/>
          <w:numId w:val="14"/>
        </w:numPr>
        <w:shd w:val="clear" w:color="auto" w:fill="auto"/>
        <w:tabs>
          <w:tab w:val="left" w:pos="1119"/>
        </w:tabs>
        <w:suppressAutoHyphens w:val="0"/>
        <w:spacing w:before="0"/>
        <w:ind w:left="20" w:right="20" w:firstLine="560"/>
      </w:pPr>
      <w:r>
        <w:t>открытость деятельности Администрации при предоставлении муниципальной услуги;</w:t>
      </w:r>
    </w:p>
    <w:p w:rsidR="002F3EF3" w:rsidRDefault="002F3EF3" w:rsidP="002F3EF3">
      <w:pPr>
        <w:pStyle w:val="17"/>
        <w:numPr>
          <w:ilvl w:val="0"/>
          <w:numId w:val="14"/>
        </w:numPr>
        <w:shd w:val="clear" w:color="auto" w:fill="auto"/>
        <w:tabs>
          <w:tab w:val="left" w:pos="734"/>
        </w:tabs>
        <w:suppressAutoHyphens w:val="0"/>
        <w:spacing w:before="0"/>
        <w:ind w:left="20" w:firstLine="560"/>
      </w:pPr>
      <w:r>
        <w:t>доступность обращения за предоставлением муниципальной услуги;</w:t>
      </w:r>
    </w:p>
    <w:p w:rsidR="002F3EF3" w:rsidRDefault="002F3EF3" w:rsidP="002F3EF3">
      <w:pPr>
        <w:pStyle w:val="17"/>
        <w:numPr>
          <w:ilvl w:val="0"/>
          <w:numId w:val="14"/>
        </w:numPr>
        <w:shd w:val="clear" w:color="auto" w:fill="auto"/>
        <w:tabs>
          <w:tab w:val="left" w:pos="994"/>
        </w:tabs>
        <w:suppressAutoHyphens w:val="0"/>
        <w:spacing w:before="0"/>
        <w:ind w:left="20" w:right="20" w:firstLine="560"/>
      </w:pPr>
      <w:r>
        <w:t>соблюдение сроков предоставления муниципальной услуги в соответствии с настоящим регламентом;</w:t>
      </w:r>
    </w:p>
    <w:p w:rsidR="002F3EF3" w:rsidRDefault="002F3EF3" w:rsidP="002F3EF3">
      <w:pPr>
        <w:pStyle w:val="17"/>
        <w:numPr>
          <w:ilvl w:val="0"/>
          <w:numId w:val="14"/>
        </w:numPr>
        <w:shd w:val="clear" w:color="auto" w:fill="auto"/>
        <w:tabs>
          <w:tab w:val="left" w:pos="802"/>
        </w:tabs>
        <w:suppressAutoHyphens w:val="0"/>
        <w:spacing w:before="0" w:after="300"/>
        <w:ind w:left="20" w:right="20" w:firstLine="560"/>
      </w:pPr>
      <w:r>
        <w:t>получение полной, актуальной и достоверной информации о порядке предоставления муниципальной услуги.</w:t>
      </w:r>
    </w:p>
    <w:p w:rsidR="002F3EF3" w:rsidRDefault="002F3EF3" w:rsidP="002F3EF3">
      <w:pPr>
        <w:pStyle w:val="11"/>
        <w:keepNext/>
        <w:keepLines/>
        <w:shd w:val="clear" w:color="auto" w:fill="auto"/>
        <w:spacing w:before="0" w:after="300"/>
        <w:ind w:left="20" w:right="360"/>
        <w:jc w:val="center"/>
      </w:pPr>
      <w:bookmarkStart w:id="2" w:name="bookmark60"/>
      <w:r>
        <w:t>III. Состав, последовательность и сроки выполнения административных процедур. Требования к порядку их выполнения</w:t>
      </w:r>
      <w:bookmarkEnd w:id="2"/>
    </w:p>
    <w:p w:rsidR="002F3EF3" w:rsidRDefault="002F3EF3" w:rsidP="002F3EF3">
      <w:pPr>
        <w:pStyle w:val="17"/>
        <w:shd w:val="clear" w:color="auto" w:fill="auto"/>
        <w:spacing w:before="0"/>
        <w:ind w:left="20" w:right="20" w:firstLine="560"/>
      </w:pPr>
      <w:r>
        <w:t>3.1. Предоставление муниципальной услуги включает в себя следующие административные процедуры:</w:t>
      </w:r>
    </w:p>
    <w:p w:rsidR="002F3EF3" w:rsidRDefault="002F3EF3" w:rsidP="002F3EF3">
      <w:pPr>
        <w:pStyle w:val="17"/>
        <w:numPr>
          <w:ilvl w:val="0"/>
          <w:numId w:val="14"/>
        </w:numPr>
        <w:shd w:val="clear" w:color="auto" w:fill="auto"/>
        <w:tabs>
          <w:tab w:val="left" w:pos="764"/>
        </w:tabs>
        <w:suppressAutoHyphens w:val="0"/>
        <w:spacing w:before="0"/>
        <w:ind w:left="20" w:right="20" w:firstLine="560"/>
      </w:pPr>
      <w:r>
        <w:t>размещение извещений о проведении аукционов на официальном сайте администрации  муниципального образования Октябрьское в сети Интернет (www.</w:t>
      </w:r>
      <w:r>
        <w:rPr>
          <w:lang w:val="en-US"/>
        </w:rPr>
        <w:t>okt</w:t>
      </w:r>
      <w:r>
        <w:t>-</w:t>
      </w:r>
      <w:r>
        <w:rPr>
          <w:lang w:val="en-US"/>
        </w:rPr>
        <w:t>adm</w:t>
      </w:r>
      <w:r>
        <w:t>.</w:t>
      </w:r>
      <w:r>
        <w:rPr>
          <w:lang w:val="en-US"/>
        </w:rPr>
        <w:t>ru</w:t>
      </w:r>
      <w:r>
        <w:t>), а также информации на официальном сайте Российской Федерации в информационно-телекоммуникационной сети Интернет;</w:t>
      </w:r>
    </w:p>
    <w:p w:rsidR="002F3EF3" w:rsidRDefault="002F3EF3" w:rsidP="002F3EF3">
      <w:pPr>
        <w:pStyle w:val="17"/>
        <w:numPr>
          <w:ilvl w:val="0"/>
          <w:numId w:val="14"/>
        </w:numPr>
        <w:shd w:val="clear" w:color="auto" w:fill="auto"/>
        <w:tabs>
          <w:tab w:val="left" w:pos="1004"/>
        </w:tabs>
        <w:suppressAutoHyphens w:val="0"/>
        <w:spacing w:before="0"/>
        <w:ind w:left="20" w:right="20" w:firstLine="560"/>
      </w:pPr>
      <w:r>
        <w:t>предоставление необходимой информации и соответствующих документов лицам, желающим принять участие в аукционах;</w:t>
      </w:r>
    </w:p>
    <w:p w:rsidR="002F3EF3" w:rsidRDefault="002F3EF3" w:rsidP="002F3EF3">
      <w:pPr>
        <w:pStyle w:val="17"/>
        <w:numPr>
          <w:ilvl w:val="0"/>
          <w:numId w:val="14"/>
        </w:numPr>
        <w:shd w:val="clear" w:color="auto" w:fill="auto"/>
        <w:tabs>
          <w:tab w:val="left" w:pos="841"/>
        </w:tabs>
        <w:suppressAutoHyphens w:val="0"/>
        <w:spacing w:before="0"/>
        <w:ind w:left="20" w:right="20" w:firstLine="560"/>
      </w:pPr>
      <w:r>
        <w:t>прием и регистрация заявок и прилагаемых к ним документов от претендентов на участие в аукционе;</w:t>
      </w:r>
    </w:p>
    <w:p w:rsidR="002F3EF3" w:rsidRDefault="002F3EF3" w:rsidP="002F3EF3">
      <w:pPr>
        <w:pStyle w:val="17"/>
        <w:numPr>
          <w:ilvl w:val="0"/>
          <w:numId w:val="14"/>
        </w:numPr>
        <w:shd w:val="clear" w:color="auto" w:fill="auto"/>
        <w:tabs>
          <w:tab w:val="left" w:pos="726"/>
        </w:tabs>
        <w:suppressAutoHyphens w:val="0"/>
        <w:spacing w:before="0"/>
        <w:ind w:left="20" w:right="20" w:firstLine="560"/>
      </w:pPr>
      <w: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2F3EF3" w:rsidRDefault="002F3EF3" w:rsidP="002F3EF3">
      <w:pPr>
        <w:pStyle w:val="17"/>
        <w:numPr>
          <w:ilvl w:val="0"/>
          <w:numId w:val="14"/>
        </w:numPr>
        <w:shd w:val="clear" w:color="auto" w:fill="auto"/>
        <w:tabs>
          <w:tab w:val="left" w:pos="980"/>
        </w:tabs>
        <w:suppressAutoHyphens w:val="0"/>
        <w:spacing w:before="0"/>
        <w:ind w:left="20" w:right="20" w:firstLine="560"/>
      </w:pPr>
      <w:r>
        <w:t>направление уведомлений претендентам, признанным участниками аукциона, претендентам, не допущенным к участию в аукционе;</w:t>
      </w:r>
    </w:p>
    <w:p w:rsidR="002F3EF3" w:rsidRDefault="002F3EF3" w:rsidP="002F3EF3">
      <w:pPr>
        <w:pStyle w:val="17"/>
        <w:numPr>
          <w:ilvl w:val="0"/>
          <w:numId w:val="14"/>
        </w:numPr>
        <w:shd w:val="clear" w:color="auto" w:fill="auto"/>
        <w:tabs>
          <w:tab w:val="left" w:pos="990"/>
        </w:tabs>
        <w:suppressAutoHyphens w:val="0"/>
        <w:spacing w:before="0"/>
        <w:ind w:left="20" w:right="20" w:firstLine="560"/>
      </w:pPr>
      <w: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2F3EF3" w:rsidRDefault="002F3EF3" w:rsidP="002F3EF3">
      <w:pPr>
        <w:pStyle w:val="17"/>
        <w:numPr>
          <w:ilvl w:val="0"/>
          <w:numId w:val="14"/>
        </w:numPr>
        <w:shd w:val="clear" w:color="auto" w:fill="auto"/>
        <w:tabs>
          <w:tab w:val="left" w:pos="870"/>
        </w:tabs>
        <w:suppressAutoHyphens w:val="0"/>
        <w:spacing w:before="0"/>
        <w:ind w:left="20" w:right="20" w:firstLine="560"/>
      </w:pPr>
      <w:r>
        <w:lastRenderedPageBreak/>
        <w:t>проведение аукциона, вручение протокола о результатах аукциона победителю аукциона;</w:t>
      </w:r>
    </w:p>
    <w:p w:rsidR="002F3EF3" w:rsidRDefault="002F3EF3" w:rsidP="002F3EF3">
      <w:pPr>
        <w:pStyle w:val="17"/>
        <w:numPr>
          <w:ilvl w:val="0"/>
          <w:numId w:val="14"/>
        </w:numPr>
        <w:shd w:val="clear" w:color="auto" w:fill="auto"/>
        <w:tabs>
          <w:tab w:val="left" w:pos="870"/>
        </w:tabs>
        <w:suppressAutoHyphens w:val="0"/>
        <w:spacing w:before="0"/>
        <w:ind w:left="20" w:right="20" w:firstLine="560"/>
      </w:pPr>
      <w:r>
        <w:t>подготовка договоров купли-продажи, аренды и заключение их с победителями аукциона;</w:t>
      </w:r>
    </w:p>
    <w:p w:rsidR="002F3EF3" w:rsidRDefault="002F3EF3" w:rsidP="002F3EF3">
      <w:pPr>
        <w:pStyle w:val="17"/>
        <w:numPr>
          <w:ilvl w:val="0"/>
          <w:numId w:val="14"/>
        </w:numPr>
        <w:shd w:val="clear" w:color="auto" w:fill="auto"/>
        <w:tabs>
          <w:tab w:val="left" w:pos="788"/>
        </w:tabs>
        <w:suppressAutoHyphens w:val="0"/>
        <w:spacing w:before="0"/>
        <w:ind w:left="20" w:right="20" w:firstLine="560"/>
      </w:pPr>
      <w:r>
        <w:t>возврат задатков, внесенных для участия в аукционе (за исключением победителей);</w:t>
      </w:r>
    </w:p>
    <w:p w:rsidR="002F3EF3" w:rsidRDefault="002F3EF3" w:rsidP="002F3EF3">
      <w:pPr>
        <w:pStyle w:val="17"/>
        <w:numPr>
          <w:ilvl w:val="0"/>
          <w:numId w:val="14"/>
        </w:numPr>
        <w:shd w:val="clear" w:color="auto" w:fill="auto"/>
        <w:tabs>
          <w:tab w:val="left" w:pos="769"/>
        </w:tabs>
        <w:suppressAutoHyphens w:val="0"/>
        <w:spacing w:before="0"/>
        <w:ind w:left="20" w:right="20" w:firstLine="560"/>
      </w:pPr>
      <w: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2F3EF3" w:rsidRDefault="002F3EF3" w:rsidP="002F3EF3">
      <w:pPr>
        <w:pStyle w:val="17"/>
        <w:shd w:val="clear" w:color="auto" w:fill="auto"/>
        <w:spacing w:before="0"/>
        <w:ind w:left="20" w:right="20" w:firstLine="560"/>
      </w:pPr>
      <w:r>
        <w:t>3.2. Основанием для начала предоставления муниципальной услуги является постановление администрации муниципального образования Октябрьское Вязниковского района Владимирской области о проведении аукциона.</w:t>
      </w:r>
    </w:p>
    <w:p w:rsidR="002F3EF3" w:rsidRDefault="002F3EF3" w:rsidP="002F3EF3">
      <w:pPr>
        <w:pStyle w:val="17"/>
        <w:numPr>
          <w:ilvl w:val="0"/>
          <w:numId w:val="16"/>
        </w:numPr>
        <w:shd w:val="clear" w:color="auto" w:fill="auto"/>
        <w:tabs>
          <w:tab w:val="left" w:pos="1057"/>
        </w:tabs>
        <w:suppressAutoHyphens w:val="0"/>
        <w:spacing w:before="0"/>
        <w:ind w:left="20" w:right="20" w:firstLine="540"/>
      </w:pPr>
      <w:r>
        <w:t>Размещение извещений о проведении аукционов на  официальном сайте органов местного самоуправления муниципального образования Октябрьское в сети Интернет www.</w:t>
      </w:r>
      <w:r>
        <w:rPr>
          <w:lang w:val="en-US"/>
        </w:rPr>
        <w:t>okt</w:t>
      </w:r>
      <w:r>
        <w:t>-</w:t>
      </w:r>
      <w:r>
        <w:rPr>
          <w:lang w:val="en-US"/>
        </w:rPr>
        <w:t>adm</w:t>
      </w:r>
      <w:r>
        <w:t>.</w:t>
      </w:r>
      <w:r>
        <w:rPr>
          <w:lang w:val="en-US"/>
        </w:rPr>
        <w:t>ru</w:t>
      </w:r>
      <w: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не менее чем за 30 дней до даты проведения аукциона.</w:t>
      </w:r>
    </w:p>
    <w:p w:rsidR="002F3EF3" w:rsidRDefault="002F3EF3" w:rsidP="002F3EF3">
      <w:pPr>
        <w:pStyle w:val="17"/>
        <w:numPr>
          <w:ilvl w:val="0"/>
          <w:numId w:val="16"/>
        </w:numPr>
        <w:shd w:val="clear" w:color="auto" w:fill="auto"/>
        <w:tabs>
          <w:tab w:val="left" w:pos="1278"/>
        </w:tabs>
        <w:suppressAutoHyphens w:val="0"/>
        <w:spacing w:before="0"/>
        <w:ind w:left="20" w:right="20" w:firstLine="540"/>
      </w:pPr>
      <w:r>
        <w:t>Лицам, желающим принять участие в торгах, Администрацией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2F3EF3" w:rsidRDefault="002F3EF3" w:rsidP="002F3EF3">
      <w:pPr>
        <w:pStyle w:val="17"/>
        <w:numPr>
          <w:ilvl w:val="0"/>
          <w:numId w:val="16"/>
        </w:numPr>
        <w:shd w:val="clear" w:color="auto" w:fill="auto"/>
        <w:tabs>
          <w:tab w:val="left" w:pos="1057"/>
        </w:tabs>
        <w:suppressAutoHyphens w:val="0"/>
        <w:spacing w:before="0"/>
        <w:ind w:left="20" w:right="20" w:firstLine="540"/>
      </w:pPr>
      <w: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2F3EF3" w:rsidRDefault="002F3EF3" w:rsidP="002F3EF3">
      <w:pPr>
        <w:pStyle w:val="17"/>
        <w:shd w:val="clear" w:color="auto" w:fill="auto"/>
        <w:spacing w:before="0"/>
        <w:ind w:left="20" w:right="20" w:firstLine="540"/>
      </w:pPr>
      <w:bookmarkStart w:id="3" w:name="bookmark61"/>
      <w: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участие в аукционе с приложением документов, указанных в </w:t>
      </w:r>
      <w:r>
        <w:rPr>
          <w:rStyle w:val="13"/>
        </w:rPr>
        <w:t xml:space="preserve">пункте 2.6 </w:t>
      </w:r>
      <w:r>
        <w:t>настоящего административного регламента.</w:t>
      </w:r>
      <w:bookmarkEnd w:id="3"/>
    </w:p>
    <w:p w:rsidR="002F3EF3" w:rsidRDefault="002F3EF3" w:rsidP="002F3EF3">
      <w:pPr>
        <w:pStyle w:val="17"/>
        <w:shd w:val="clear" w:color="auto" w:fill="auto"/>
        <w:spacing w:before="0"/>
        <w:ind w:left="20" w:right="20" w:firstLine="540"/>
      </w:pPr>
      <w:r>
        <w:t>Специалист Администрации, ответственный за прием заявок на участие в аукционах, удостоверяется в том, что:</w:t>
      </w:r>
    </w:p>
    <w:p w:rsidR="002F3EF3" w:rsidRDefault="002F3EF3" w:rsidP="002F3EF3">
      <w:pPr>
        <w:pStyle w:val="17"/>
        <w:numPr>
          <w:ilvl w:val="0"/>
          <w:numId w:val="14"/>
        </w:numPr>
        <w:shd w:val="clear" w:color="auto" w:fill="auto"/>
        <w:tabs>
          <w:tab w:val="left" w:pos="774"/>
        </w:tabs>
        <w:suppressAutoHyphens w:val="0"/>
        <w:spacing w:before="0"/>
        <w:ind w:left="20" w:right="20" w:firstLine="540"/>
      </w:pPr>
      <w: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2F3EF3" w:rsidRDefault="002F3EF3" w:rsidP="002F3EF3">
      <w:pPr>
        <w:pStyle w:val="17"/>
        <w:numPr>
          <w:ilvl w:val="0"/>
          <w:numId w:val="14"/>
        </w:numPr>
        <w:shd w:val="clear" w:color="auto" w:fill="auto"/>
        <w:tabs>
          <w:tab w:val="left" w:pos="846"/>
        </w:tabs>
        <w:suppressAutoHyphens w:val="0"/>
        <w:spacing w:before="0"/>
        <w:ind w:left="20" w:right="20" w:firstLine="540"/>
      </w:pPr>
      <w:r>
        <w:t>в документах нет подчисток, приписок, зачеркнутых слов и иных неоговоренных исправлений;</w:t>
      </w:r>
    </w:p>
    <w:p w:rsidR="002F3EF3" w:rsidRDefault="002F3EF3" w:rsidP="002F3EF3">
      <w:pPr>
        <w:pStyle w:val="17"/>
        <w:numPr>
          <w:ilvl w:val="0"/>
          <w:numId w:val="14"/>
        </w:numPr>
        <w:shd w:val="clear" w:color="auto" w:fill="auto"/>
        <w:tabs>
          <w:tab w:val="left" w:pos="718"/>
        </w:tabs>
        <w:suppressAutoHyphens w:val="0"/>
        <w:spacing w:before="0"/>
        <w:ind w:left="20" w:firstLine="540"/>
      </w:pPr>
      <w:r>
        <w:lastRenderedPageBreak/>
        <w:t>документы не заполнены карандашом;</w:t>
      </w:r>
    </w:p>
    <w:p w:rsidR="002F3EF3" w:rsidRDefault="002F3EF3" w:rsidP="002F3EF3">
      <w:pPr>
        <w:pStyle w:val="17"/>
        <w:numPr>
          <w:ilvl w:val="0"/>
          <w:numId w:val="14"/>
        </w:numPr>
        <w:shd w:val="clear" w:color="auto" w:fill="auto"/>
        <w:tabs>
          <w:tab w:val="left" w:pos="841"/>
        </w:tabs>
        <w:suppressAutoHyphens w:val="0"/>
        <w:spacing w:before="0"/>
        <w:ind w:left="20" w:right="20" w:firstLine="540"/>
      </w:pPr>
      <w:r>
        <w:t>документы не имеют серьезных повреждений, наличие которых не позволяет однозначно истолковать их содержание.</w:t>
      </w:r>
    </w:p>
    <w:p w:rsidR="002F3EF3" w:rsidRDefault="002F3EF3" w:rsidP="002F3EF3">
      <w:pPr>
        <w:pStyle w:val="17"/>
        <w:shd w:val="clear" w:color="auto" w:fill="auto"/>
        <w:spacing w:before="0"/>
        <w:ind w:left="20" w:right="20" w:firstLine="540"/>
      </w:pPr>
      <w: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2F3EF3" w:rsidRDefault="002F3EF3" w:rsidP="002F3EF3">
      <w:pPr>
        <w:pStyle w:val="17"/>
        <w:shd w:val="clear" w:color="auto" w:fill="auto"/>
        <w:spacing w:before="0"/>
        <w:ind w:left="20" w:right="20" w:firstLine="540"/>
      </w:pPr>
      <w:r>
        <w:t>Специалист Администрации запрашивает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F3EF3" w:rsidRDefault="002F3EF3" w:rsidP="002F3EF3">
      <w:pPr>
        <w:pStyle w:val="17"/>
        <w:shd w:val="clear" w:color="auto" w:fill="auto"/>
        <w:spacing w:before="0"/>
        <w:ind w:left="20" w:right="20" w:firstLine="540"/>
      </w:pPr>
      <w:r>
        <w:t xml:space="preserve">3.6. В день определения участников аукциона, указанный в извещении, 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об отказе в допуске претендентов к участию в аукционе в соответствии с </w:t>
      </w:r>
      <w:r>
        <w:rPr>
          <w:rStyle w:val="14"/>
        </w:rPr>
        <w:t xml:space="preserve">п. 2.10 </w:t>
      </w:r>
      <w:r>
        <w:t>настоящего регламента. Данное решение оформляется протоколом, в котором указывается:</w:t>
      </w:r>
    </w:p>
    <w:p w:rsidR="002F3EF3" w:rsidRDefault="002F3EF3" w:rsidP="002F3EF3">
      <w:pPr>
        <w:pStyle w:val="17"/>
        <w:numPr>
          <w:ilvl w:val="0"/>
          <w:numId w:val="14"/>
        </w:numPr>
        <w:shd w:val="clear" w:color="auto" w:fill="auto"/>
        <w:tabs>
          <w:tab w:val="left" w:pos="754"/>
        </w:tabs>
        <w:suppressAutoHyphens w:val="0"/>
        <w:spacing w:before="0"/>
        <w:ind w:left="20" w:right="20" w:firstLine="540"/>
      </w:pPr>
      <w:r>
        <w:t>сведения о заявителях, допущенных к участию в аукционе и признанных участником аукциона, датах подачи заявок, внесенных задатках;</w:t>
      </w:r>
    </w:p>
    <w:p w:rsidR="002F3EF3" w:rsidRDefault="002F3EF3" w:rsidP="002F3EF3">
      <w:pPr>
        <w:pStyle w:val="17"/>
        <w:numPr>
          <w:ilvl w:val="0"/>
          <w:numId w:val="14"/>
        </w:numPr>
        <w:shd w:val="clear" w:color="auto" w:fill="auto"/>
        <w:tabs>
          <w:tab w:val="left" w:pos="942"/>
        </w:tabs>
        <w:suppressAutoHyphens w:val="0"/>
        <w:spacing w:before="0"/>
        <w:ind w:left="20" w:right="20" w:firstLine="540"/>
      </w:pPr>
      <w:r>
        <w:t>сведения о заявителях, не допущенных к участию в аукционе, с указанием причин отказа в допуске к участию в нем.</w:t>
      </w:r>
    </w:p>
    <w:p w:rsidR="002F3EF3" w:rsidRDefault="002F3EF3" w:rsidP="002F3EF3">
      <w:pPr>
        <w:pStyle w:val="17"/>
        <w:shd w:val="clear" w:color="auto" w:fill="auto"/>
        <w:spacing w:before="0"/>
        <w:ind w:left="20" w:right="20" w:firstLine="540"/>
      </w:pPr>
      <w: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2F3EF3" w:rsidRDefault="002F3EF3" w:rsidP="002F3EF3">
      <w:pPr>
        <w:pStyle w:val="17"/>
        <w:shd w:val="clear" w:color="auto" w:fill="auto"/>
        <w:spacing w:before="0"/>
        <w:ind w:left="20" w:right="20" w:firstLine="720"/>
      </w:pPr>
      <w:r>
        <w:t>3.7.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2F3EF3" w:rsidRDefault="002F3EF3" w:rsidP="002F3EF3">
      <w:pPr>
        <w:pStyle w:val="17"/>
        <w:numPr>
          <w:ilvl w:val="0"/>
          <w:numId w:val="17"/>
        </w:numPr>
        <w:shd w:val="clear" w:color="auto" w:fill="auto"/>
        <w:tabs>
          <w:tab w:val="left" w:pos="1124"/>
        </w:tabs>
        <w:suppressAutoHyphens w:val="0"/>
        <w:spacing w:before="0"/>
        <w:ind w:left="20" w:right="20" w:firstLine="540"/>
      </w:pPr>
      <w: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2F3EF3" w:rsidRDefault="002F3EF3" w:rsidP="002F3EF3">
      <w:pPr>
        <w:pStyle w:val="17"/>
        <w:numPr>
          <w:ilvl w:val="0"/>
          <w:numId w:val="17"/>
        </w:numPr>
        <w:shd w:val="clear" w:color="auto" w:fill="auto"/>
        <w:tabs>
          <w:tab w:val="left" w:pos="1292"/>
        </w:tabs>
        <w:suppressAutoHyphens w:val="0"/>
        <w:spacing w:before="0"/>
        <w:ind w:left="20" w:right="20" w:firstLine="540"/>
      </w:pPr>
      <w:r>
        <w:lastRenderedPageBreak/>
        <w:t>Аукцион проводятся в указанном в извещении месте, в соответствующие день и час.</w:t>
      </w:r>
    </w:p>
    <w:p w:rsidR="002F3EF3" w:rsidRDefault="002F3EF3" w:rsidP="002F3EF3">
      <w:pPr>
        <w:pStyle w:val="17"/>
        <w:shd w:val="clear" w:color="auto" w:fill="auto"/>
        <w:spacing w:before="0"/>
        <w:ind w:left="20" w:right="20" w:firstLine="540"/>
      </w:pPr>
      <w: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2F3EF3" w:rsidRDefault="002F3EF3" w:rsidP="002F3EF3">
      <w:pPr>
        <w:pStyle w:val="17"/>
        <w:shd w:val="clear" w:color="auto" w:fill="auto"/>
        <w:spacing w:before="0"/>
        <w:ind w:left="20" w:right="20" w:firstLine="540"/>
      </w:pPr>
      <w:r>
        <w:t>3.9.1. Аукцион, открытый по форме подачи предложений о цене или размере арендной платы, проводится в следующем порядке:</w:t>
      </w:r>
    </w:p>
    <w:p w:rsidR="002F3EF3" w:rsidRDefault="002F3EF3" w:rsidP="002F3EF3">
      <w:pPr>
        <w:pStyle w:val="17"/>
        <w:numPr>
          <w:ilvl w:val="0"/>
          <w:numId w:val="14"/>
        </w:numPr>
        <w:shd w:val="clear" w:color="auto" w:fill="auto"/>
        <w:tabs>
          <w:tab w:val="left" w:pos="798"/>
        </w:tabs>
        <w:suppressAutoHyphens w:val="0"/>
        <w:spacing w:before="0"/>
        <w:ind w:left="20" w:right="20" w:firstLine="540"/>
      </w:pPr>
      <w: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3EF3" w:rsidRDefault="002F3EF3" w:rsidP="002F3EF3">
      <w:pPr>
        <w:pStyle w:val="17"/>
        <w:numPr>
          <w:ilvl w:val="0"/>
          <w:numId w:val="14"/>
        </w:numPr>
        <w:shd w:val="clear" w:color="auto" w:fill="auto"/>
        <w:tabs>
          <w:tab w:val="left" w:pos="759"/>
        </w:tabs>
        <w:suppressAutoHyphens w:val="0"/>
        <w:spacing w:before="0"/>
        <w:ind w:left="20" w:right="20" w:firstLine="540"/>
      </w:pPr>
      <w: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3EF3" w:rsidRDefault="002F3EF3" w:rsidP="002F3EF3">
      <w:pPr>
        <w:pStyle w:val="17"/>
        <w:numPr>
          <w:ilvl w:val="0"/>
          <w:numId w:val="14"/>
        </w:numPr>
        <w:shd w:val="clear" w:color="auto" w:fill="auto"/>
        <w:tabs>
          <w:tab w:val="left" w:pos="817"/>
        </w:tabs>
        <w:suppressAutoHyphens w:val="0"/>
        <w:spacing w:before="0"/>
        <w:ind w:left="20" w:right="20" w:firstLine="540"/>
      </w:pPr>
      <w: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F3EF3" w:rsidRDefault="002F3EF3" w:rsidP="002F3EF3">
      <w:pPr>
        <w:pStyle w:val="17"/>
        <w:numPr>
          <w:ilvl w:val="0"/>
          <w:numId w:val="14"/>
        </w:numPr>
        <w:shd w:val="clear" w:color="auto" w:fill="auto"/>
        <w:tabs>
          <w:tab w:val="left" w:pos="735"/>
        </w:tabs>
        <w:suppressAutoHyphens w:val="0"/>
        <w:spacing w:before="0"/>
        <w:ind w:left="20" w:right="20" w:firstLine="540"/>
      </w:pPr>
      <w: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2F3EF3" w:rsidRDefault="002F3EF3" w:rsidP="002F3EF3">
      <w:pPr>
        <w:pStyle w:val="17"/>
        <w:numPr>
          <w:ilvl w:val="0"/>
          <w:numId w:val="14"/>
        </w:numPr>
        <w:shd w:val="clear" w:color="auto" w:fill="auto"/>
        <w:tabs>
          <w:tab w:val="left" w:pos="798"/>
        </w:tabs>
        <w:suppressAutoHyphens w:val="0"/>
        <w:spacing w:before="0"/>
        <w:ind w:left="20" w:right="20" w:firstLine="540"/>
      </w:pPr>
      <w: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3EF3" w:rsidRDefault="002F3EF3" w:rsidP="002F3EF3">
      <w:pPr>
        <w:pStyle w:val="17"/>
        <w:shd w:val="clear" w:color="auto" w:fill="auto"/>
        <w:spacing w:before="0"/>
        <w:ind w:left="20" w:right="20" w:firstLine="540"/>
      </w:pPr>
      <w: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3EF3" w:rsidRDefault="002F3EF3" w:rsidP="002F3EF3">
      <w:pPr>
        <w:pStyle w:val="17"/>
        <w:shd w:val="clear" w:color="auto" w:fill="auto"/>
        <w:spacing w:before="0"/>
        <w:ind w:left="20" w:right="20" w:firstLine="540"/>
      </w:pPr>
      <w:r>
        <w:t>Вручение протокола о результатах аукциона победителю аукциона осуществляется Администрацией в месте и в день проведения аукциона.</w:t>
      </w:r>
    </w:p>
    <w:p w:rsidR="002F3EF3" w:rsidRDefault="002F3EF3" w:rsidP="002F3EF3">
      <w:pPr>
        <w:pStyle w:val="17"/>
        <w:shd w:val="clear" w:color="auto" w:fill="auto"/>
        <w:spacing w:before="0"/>
        <w:ind w:left="20" w:right="20" w:firstLine="540"/>
      </w:pPr>
      <w:r>
        <w:lastRenderedPageBreak/>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2F3EF3" w:rsidRDefault="002F3EF3" w:rsidP="002F3EF3">
      <w:pPr>
        <w:pStyle w:val="17"/>
        <w:shd w:val="clear" w:color="auto" w:fill="auto"/>
        <w:spacing w:before="0"/>
        <w:ind w:left="20" w:right="20" w:firstLine="540"/>
      </w:pPr>
      <w: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2F3EF3" w:rsidRDefault="002F3EF3" w:rsidP="002F3EF3">
      <w:pPr>
        <w:pStyle w:val="17"/>
        <w:shd w:val="clear" w:color="auto" w:fill="auto"/>
        <w:spacing w:before="0"/>
        <w:ind w:left="20" w:right="20" w:firstLine="540"/>
      </w:pPr>
      <w:r>
        <w:t>Протокол о результатах аукциона размещается на официальном сайте в течение одного рабочего дня со дня подписания данного протокола.</w:t>
      </w:r>
    </w:p>
    <w:p w:rsidR="002F3EF3" w:rsidRDefault="002F3EF3" w:rsidP="002F3EF3">
      <w:pPr>
        <w:pStyle w:val="17"/>
        <w:shd w:val="clear" w:color="auto" w:fill="auto"/>
        <w:spacing w:before="0"/>
        <w:ind w:left="20" w:right="20" w:firstLine="540"/>
      </w:pPr>
      <w: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2F3EF3" w:rsidRDefault="002F3EF3" w:rsidP="002F3EF3">
      <w:pPr>
        <w:pStyle w:val="17"/>
        <w:shd w:val="clear" w:color="auto" w:fill="auto"/>
        <w:spacing w:before="0"/>
        <w:ind w:right="20" w:firstLine="540"/>
      </w:pPr>
      <w:r>
        <w:t>Не допускается заключение договоров ранее, чем через десять дней со дня размещения информации о результатах аукциона на официальном сайте.</w:t>
      </w:r>
    </w:p>
    <w:p w:rsidR="002F3EF3" w:rsidRDefault="002F3EF3" w:rsidP="002F3EF3">
      <w:pPr>
        <w:pStyle w:val="17"/>
        <w:shd w:val="clear" w:color="auto" w:fill="auto"/>
        <w:spacing w:before="0"/>
        <w:ind w:right="20" w:firstLine="540"/>
      </w:pPr>
      <w: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3.13.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2F3EF3" w:rsidRDefault="002F3EF3" w:rsidP="002F3EF3">
      <w:pPr>
        <w:pStyle w:val="17"/>
        <w:numPr>
          <w:ilvl w:val="0"/>
          <w:numId w:val="14"/>
        </w:numPr>
        <w:shd w:val="clear" w:color="auto" w:fill="auto"/>
        <w:tabs>
          <w:tab w:val="left" w:pos="768"/>
        </w:tabs>
        <w:suppressAutoHyphens w:val="0"/>
        <w:spacing w:before="0"/>
        <w:ind w:right="20" w:firstLine="540"/>
      </w:pPr>
      <w: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2F3EF3" w:rsidRDefault="002F3EF3" w:rsidP="002F3EF3">
      <w:pPr>
        <w:pStyle w:val="17"/>
        <w:numPr>
          <w:ilvl w:val="0"/>
          <w:numId w:val="14"/>
        </w:numPr>
        <w:shd w:val="clear" w:color="auto" w:fill="auto"/>
        <w:tabs>
          <w:tab w:val="left" w:pos="734"/>
        </w:tabs>
        <w:suppressAutoHyphens w:val="0"/>
        <w:spacing w:before="0"/>
        <w:ind w:right="20" w:firstLine="540"/>
      </w:pPr>
      <w: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2F3EF3" w:rsidRDefault="002F3EF3" w:rsidP="002F3EF3">
      <w:pPr>
        <w:pStyle w:val="17"/>
        <w:shd w:val="clear" w:color="auto" w:fill="auto"/>
        <w:spacing w:before="0" w:after="341"/>
        <w:ind w:right="20" w:firstLine="540"/>
      </w:pPr>
      <w: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2F3EF3" w:rsidRDefault="002F3EF3" w:rsidP="002F3EF3">
      <w:pPr>
        <w:pStyle w:val="a5"/>
        <w:spacing w:after="0"/>
        <w:ind w:firstLine="705"/>
        <w:jc w:val="center"/>
        <w:rPr>
          <w:rFonts w:ascii="Times New Roman" w:hAnsi="Times New Roman" w:cs="Times New Roman"/>
          <w:sz w:val="28"/>
          <w:szCs w:val="28"/>
        </w:rPr>
      </w:pPr>
    </w:p>
    <w:p w:rsidR="002F3EF3" w:rsidRDefault="002F3EF3" w:rsidP="002F3EF3">
      <w:pPr>
        <w:pStyle w:val="a5"/>
        <w:spacing w:after="0"/>
        <w:ind w:firstLine="705"/>
        <w:jc w:val="center"/>
        <w:rPr>
          <w:rFonts w:ascii="Times New Roman" w:hAnsi="Times New Roman" w:cs="Times New Roman"/>
          <w:sz w:val="28"/>
          <w:szCs w:val="28"/>
        </w:rPr>
      </w:pPr>
      <w:r>
        <w:rPr>
          <w:rFonts w:ascii="Times New Roman" w:hAnsi="Times New Roman" w:cs="Times New Roman"/>
          <w:b/>
          <w:bCs/>
          <w:sz w:val="28"/>
          <w:szCs w:val="28"/>
        </w:rPr>
        <w:t>IV.</w:t>
      </w:r>
      <w:r>
        <w:rPr>
          <w:rFonts w:ascii="Times New Roman" w:hAnsi="Times New Roman" w:cs="Times New Roman"/>
          <w:sz w:val="28"/>
          <w:szCs w:val="28"/>
        </w:rPr>
        <w:t xml:space="preserve"> </w:t>
      </w:r>
      <w:r>
        <w:rPr>
          <w:rFonts w:ascii="Times New Roman" w:hAnsi="Times New Roman" w:cs="Times New Roman"/>
          <w:b/>
          <w:bCs/>
          <w:sz w:val="28"/>
          <w:szCs w:val="28"/>
        </w:rPr>
        <w:t>Формы контроля за исполнением Административного регламента</w:t>
      </w:r>
    </w:p>
    <w:p w:rsidR="002F3EF3" w:rsidRDefault="002F3EF3" w:rsidP="002F3EF3">
      <w:pPr>
        <w:pStyle w:val="a5"/>
        <w:spacing w:after="0"/>
        <w:ind w:firstLine="705"/>
        <w:jc w:val="both"/>
        <w:rPr>
          <w:rFonts w:ascii="Times New Roman" w:hAnsi="Times New Roman" w:cs="Times New Roman"/>
          <w:sz w:val="28"/>
          <w:szCs w:val="28"/>
        </w:rPr>
      </w:pPr>
    </w:p>
    <w:p w:rsidR="002F3EF3" w:rsidRDefault="002F3EF3" w:rsidP="002F3EF3">
      <w:pPr>
        <w:pStyle w:val="a5"/>
        <w:spacing w:after="0"/>
        <w:ind w:firstLine="705"/>
        <w:jc w:val="both"/>
        <w:rPr>
          <w:rFonts w:ascii="Times New Roman" w:hAnsi="Times New Roman" w:cs="Times New Roman"/>
          <w:sz w:val="28"/>
          <w:szCs w:val="28"/>
        </w:rPr>
      </w:pPr>
      <w:r>
        <w:rPr>
          <w:rFonts w:ascii="Times New Roman" w:hAnsi="Times New Roman" w:cs="Times New Roman"/>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2F3EF3" w:rsidRDefault="002F3EF3" w:rsidP="002F3EF3">
      <w:pPr>
        <w:pStyle w:val="a5"/>
        <w:spacing w:after="0"/>
        <w:ind w:firstLine="705"/>
        <w:jc w:val="both"/>
        <w:rPr>
          <w:rFonts w:ascii="Times New Roman" w:hAnsi="Times New Roman" w:cs="Times New Roman"/>
          <w:sz w:val="28"/>
          <w:szCs w:val="28"/>
        </w:rPr>
      </w:pPr>
      <w:r>
        <w:rPr>
          <w:rFonts w:ascii="Times New Roman" w:hAnsi="Times New Roman" w:cs="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F3EF3" w:rsidRDefault="002F3EF3" w:rsidP="002F3EF3">
      <w:pPr>
        <w:pStyle w:val="a5"/>
        <w:numPr>
          <w:ilvl w:val="1"/>
          <w:numId w:val="18"/>
        </w:numPr>
        <w:spacing w:after="0"/>
        <w:ind w:left="0" w:firstLine="705"/>
        <w:jc w:val="both"/>
        <w:rPr>
          <w:rFonts w:ascii="Times New Roman" w:hAnsi="Times New Roman" w:cs="Times New Roman"/>
          <w:sz w:val="28"/>
          <w:szCs w:val="28"/>
        </w:rPr>
      </w:pPr>
      <w:r>
        <w:rPr>
          <w:rFonts w:ascii="Times New Roman" w:hAnsi="Times New Roman" w:cs="Times New Roman"/>
          <w:sz w:val="28"/>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F3EF3" w:rsidRDefault="002F3EF3" w:rsidP="002F3EF3">
      <w:pPr>
        <w:pStyle w:val="a5"/>
        <w:numPr>
          <w:ilvl w:val="1"/>
          <w:numId w:val="18"/>
        </w:numPr>
        <w:spacing w:after="0"/>
        <w:ind w:left="0" w:firstLine="705"/>
        <w:jc w:val="both"/>
        <w:rPr>
          <w:rFonts w:ascii="Times New Roman" w:hAnsi="Times New Roman" w:cs="Times New Roman"/>
          <w:sz w:val="28"/>
          <w:szCs w:val="28"/>
        </w:rPr>
      </w:pPr>
      <w:r>
        <w:rPr>
          <w:rFonts w:ascii="Times New Roman" w:hAnsi="Times New Roman" w:cs="Times New Roman"/>
          <w:sz w:val="28"/>
          <w:szCs w:val="28"/>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F3EF3" w:rsidRDefault="002F3EF3" w:rsidP="002F3EF3">
      <w:pPr>
        <w:pStyle w:val="a5"/>
        <w:spacing w:after="0"/>
        <w:ind w:firstLine="705"/>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F3EF3" w:rsidRDefault="002F3EF3" w:rsidP="002F3EF3">
      <w:pPr>
        <w:pStyle w:val="a5"/>
        <w:spacing w:after="0"/>
        <w:ind w:firstLine="705"/>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F3EF3" w:rsidRDefault="002F3EF3" w:rsidP="002F3EF3">
      <w:pPr>
        <w:pStyle w:val="a5"/>
        <w:numPr>
          <w:ilvl w:val="1"/>
          <w:numId w:val="18"/>
        </w:numPr>
        <w:spacing w:after="0"/>
        <w:ind w:left="0" w:firstLine="705"/>
        <w:jc w:val="both"/>
        <w:rPr>
          <w:rFonts w:ascii="Times New Roman" w:hAnsi="Times New Roman" w:cs="Times New Roman"/>
          <w:sz w:val="28"/>
          <w:szCs w:val="28"/>
        </w:rPr>
      </w:pPr>
      <w:r>
        <w:rPr>
          <w:rFonts w:ascii="Times New Roman" w:hAnsi="Times New Roman" w:cs="Times New Roman"/>
          <w:sz w:val="28"/>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F3EF3" w:rsidRDefault="002F3EF3" w:rsidP="002F3EF3">
      <w:pPr>
        <w:pStyle w:val="a5"/>
        <w:spacing w:after="0"/>
        <w:ind w:firstLine="705"/>
        <w:jc w:val="both"/>
        <w:rPr>
          <w:rFonts w:ascii="Times New Roman" w:hAnsi="Times New Roman" w:cs="Times New Roman"/>
          <w:sz w:val="28"/>
          <w:szCs w:val="28"/>
        </w:rPr>
      </w:pPr>
    </w:p>
    <w:p w:rsidR="002F3EF3" w:rsidRDefault="002F3EF3" w:rsidP="002F3EF3">
      <w:pPr>
        <w:pStyle w:val="a5"/>
        <w:spacing w:after="0"/>
        <w:ind w:firstLine="705"/>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F3EF3" w:rsidRDefault="002F3EF3" w:rsidP="002F3EF3">
      <w:pPr>
        <w:pStyle w:val="a5"/>
        <w:spacing w:after="0"/>
        <w:ind w:firstLine="705"/>
        <w:jc w:val="both"/>
        <w:rPr>
          <w:rFonts w:ascii="Times New Roman" w:hAnsi="Times New Roman" w:cs="Times New Roman"/>
          <w:sz w:val="28"/>
          <w:szCs w:val="28"/>
        </w:rPr>
      </w:pPr>
    </w:p>
    <w:p w:rsidR="002F3EF3" w:rsidRDefault="002F3EF3" w:rsidP="002F3EF3">
      <w:pPr>
        <w:ind w:firstLine="705"/>
        <w:jc w:val="both"/>
        <w:rPr>
          <w:sz w:val="28"/>
          <w:szCs w:val="28"/>
        </w:rPr>
      </w:pPr>
      <w:r>
        <w:rPr>
          <w:sz w:val="28"/>
          <w:szCs w:val="28"/>
        </w:rPr>
        <w:t>5.1. Заявитель имеет право обратиться с жалобой, в том числе в следующих случаях:</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заявления о предоставлении муниципальной услуги;</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lastRenderedPageBreak/>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5.2.  Жалоба подается в письменной форме на бумажном носителе, в электронной форме:</w:t>
      </w:r>
    </w:p>
    <w:p w:rsidR="002F3EF3" w:rsidRDefault="002F3EF3" w:rsidP="002F3EF3">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 xml:space="preserve"> - главе администрации муниципального образования на решения, действия (бездействие) ответственного исполнителя;</w:t>
      </w:r>
    </w:p>
    <w:p w:rsidR="002F3EF3" w:rsidRDefault="002F3EF3" w:rsidP="002F3EF3">
      <w:pPr>
        <w:ind w:firstLine="705"/>
        <w:jc w:val="both"/>
        <w:rPr>
          <w:sz w:val="28"/>
          <w:szCs w:val="28"/>
        </w:rPr>
      </w:pPr>
      <w:bookmarkStart w:id="4" w:name="_GoBack"/>
      <w:bookmarkEnd w:id="4"/>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Октябрьское, а также может быть принята на личном приёме заявителя.</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5.5. По результатам рассмотрения жалобы Администрация  принимает одно из следующих решений:</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EF3" w:rsidRDefault="002F3EF3" w:rsidP="002F3EF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3EF3" w:rsidRDefault="002F3EF3" w:rsidP="002F3EF3">
      <w:pPr>
        <w:pStyle w:val="17"/>
        <w:spacing w:before="0" w:after="341"/>
        <w:jc w:val="left"/>
        <w:rPr>
          <w:sz w:val="28"/>
          <w:szCs w:val="28"/>
        </w:rPr>
      </w:pPr>
    </w:p>
    <w:p w:rsidR="004A0EAB" w:rsidRDefault="004A0EAB"/>
    <w:sectPr w:rsidR="004A0EAB" w:rsidSect="004A0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multilevel"/>
    <w:tmpl w:val="00000004"/>
    <w:name w:val="WW8Num4"/>
    <w:lvl w:ilvl="0">
      <w:start w:val="1"/>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D"/>
    <w:multiLevelType w:val="multilevel"/>
    <w:tmpl w:val="0000000D"/>
    <w:name w:val="WW8Num13"/>
    <w:lvl w:ilvl="0">
      <w:start w:val="4"/>
      <w:numFmt w:val="decimal"/>
      <w:lvlText w:val="%1."/>
      <w:lvlJc w:val="left"/>
      <w:pPr>
        <w:tabs>
          <w:tab w:val="num" w:pos="0"/>
        </w:tabs>
        <w:ind w:left="720" w:hanging="360"/>
      </w:pPr>
      <w:rPr>
        <w:rFonts w:ascii="Symbol" w:hAnsi="Symbol" w:cs="Symbol"/>
      </w:rPr>
    </w:lvl>
    <w:lvl w:ilvl="1">
      <w:start w:val="3"/>
      <w:numFmt w:val="decimal"/>
      <w:lvlText w:val="%1.%2."/>
      <w:lvlJc w:val="left"/>
      <w:pPr>
        <w:tabs>
          <w:tab w:val="num" w:pos="0"/>
        </w:tabs>
        <w:ind w:left="1080" w:hanging="360"/>
      </w:pPr>
      <w:rPr>
        <w:rFonts w:ascii="Symbol" w:hAnsi="Symbol" w:cs="Symbol"/>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nsid w:val="08DE4B15"/>
    <w:multiLevelType w:val="multilevel"/>
    <w:tmpl w:val="3A124D80"/>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B82CB0"/>
    <w:multiLevelType w:val="multilevel"/>
    <w:tmpl w:val="143C9256"/>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AD122BC"/>
    <w:multiLevelType w:val="multilevel"/>
    <w:tmpl w:val="6CFA2E02"/>
    <w:lvl w:ilvl="0">
      <w:start w:val="8"/>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0F09CD"/>
    <w:multiLevelType w:val="multilevel"/>
    <w:tmpl w:val="402A0BB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01C4AFB"/>
    <w:multiLevelType w:val="multilevel"/>
    <w:tmpl w:val="7164949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startOverride w:val="2"/>
    </w:lvlOverride>
    <w:lvlOverride w:ilvl="1"/>
    <w:lvlOverride w:ilvl="2"/>
    <w:lvlOverride w:ilvl="3"/>
    <w:lvlOverride w:ilvl="4"/>
    <w:lvlOverride w:ilvl="5"/>
    <w:lvlOverride w:ilvl="6"/>
    <w:lvlOverride w:ilvl="7"/>
    <w:lvlOverride w:ilvl="8"/>
  </w:num>
  <w:num w:numId="16">
    <w:abstractNumId w:val="7"/>
    <w:lvlOverride w:ilvl="0">
      <w:startOverride w:val="3"/>
    </w:lvlOverride>
    <w:lvlOverride w:ilvl="1"/>
    <w:lvlOverride w:ilvl="2"/>
    <w:lvlOverride w:ilvl="3"/>
    <w:lvlOverride w:ilvl="4"/>
    <w:lvlOverride w:ilvl="5"/>
    <w:lvlOverride w:ilvl="6"/>
    <w:lvlOverride w:ilvl="7"/>
    <w:lvlOverride w:ilvl="8"/>
  </w:num>
  <w:num w:numId="17">
    <w:abstractNumId w:val="6"/>
    <w:lvlOverride w:ilvl="0">
      <w:startOverride w:val="8"/>
    </w:lvlOverride>
    <w:lvlOverride w:ilvl="1"/>
    <w:lvlOverride w:ilvl="2"/>
    <w:lvlOverride w:ilvl="3"/>
    <w:lvlOverride w:ilvl="4"/>
    <w:lvlOverride w:ilvl="5"/>
    <w:lvlOverride w:ilvl="6"/>
    <w:lvlOverride w:ilvl="7"/>
    <w:lvlOverride w:ilvl="8"/>
  </w:num>
  <w:num w:numId="18">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2F3EF3"/>
    <w:rsid w:val="00015EBB"/>
    <w:rsid w:val="0005787F"/>
    <w:rsid w:val="000647EE"/>
    <w:rsid w:val="000954A2"/>
    <w:rsid w:val="000D71C6"/>
    <w:rsid w:val="000E0A52"/>
    <w:rsid w:val="000F40FF"/>
    <w:rsid w:val="00105B97"/>
    <w:rsid w:val="00122BA6"/>
    <w:rsid w:val="001312EC"/>
    <w:rsid w:val="001341CA"/>
    <w:rsid w:val="00187155"/>
    <w:rsid w:val="001D5988"/>
    <w:rsid w:val="001F648B"/>
    <w:rsid w:val="00210A12"/>
    <w:rsid w:val="002127A3"/>
    <w:rsid w:val="002163E2"/>
    <w:rsid w:val="002353DC"/>
    <w:rsid w:val="002B3B5D"/>
    <w:rsid w:val="002B6FF4"/>
    <w:rsid w:val="002C7C50"/>
    <w:rsid w:val="002D76B5"/>
    <w:rsid w:val="002F3EF3"/>
    <w:rsid w:val="00302943"/>
    <w:rsid w:val="00320C52"/>
    <w:rsid w:val="00333C15"/>
    <w:rsid w:val="00356B59"/>
    <w:rsid w:val="00364B8F"/>
    <w:rsid w:val="00373EA6"/>
    <w:rsid w:val="00382E46"/>
    <w:rsid w:val="0038578C"/>
    <w:rsid w:val="003A1FD9"/>
    <w:rsid w:val="003C6020"/>
    <w:rsid w:val="003C658A"/>
    <w:rsid w:val="003D0C77"/>
    <w:rsid w:val="003D22BB"/>
    <w:rsid w:val="00400F88"/>
    <w:rsid w:val="004226B9"/>
    <w:rsid w:val="004319E5"/>
    <w:rsid w:val="00446CD7"/>
    <w:rsid w:val="00462326"/>
    <w:rsid w:val="00465886"/>
    <w:rsid w:val="004751EC"/>
    <w:rsid w:val="00477712"/>
    <w:rsid w:val="00486742"/>
    <w:rsid w:val="00487DE0"/>
    <w:rsid w:val="004962B5"/>
    <w:rsid w:val="004A0EAB"/>
    <w:rsid w:val="004B2A22"/>
    <w:rsid w:val="004B6209"/>
    <w:rsid w:val="004F56F1"/>
    <w:rsid w:val="00503292"/>
    <w:rsid w:val="005231E1"/>
    <w:rsid w:val="00526D86"/>
    <w:rsid w:val="00543562"/>
    <w:rsid w:val="005543C8"/>
    <w:rsid w:val="005555F6"/>
    <w:rsid w:val="00556D0F"/>
    <w:rsid w:val="00571AA4"/>
    <w:rsid w:val="00582470"/>
    <w:rsid w:val="00590622"/>
    <w:rsid w:val="005B0A99"/>
    <w:rsid w:val="005B2FB6"/>
    <w:rsid w:val="005D5D2F"/>
    <w:rsid w:val="005E4A8D"/>
    <w:rsid w:val="006128F4"/>
    <w:rsid w:val="00636532"/>
    <w:rsid w:val="0066575B"/>
    <w:rsid w:val="006830B5"/>
    <w:rsid w:val="006E53CA"/>
    <w:rsid w:val="00736DDC"/>
    <w:rsid w:val="00790F03"/>
    <w:rsid w:val="007D0518"/>
    <w:rsid w:val="007D2BC1"/>
    <w:rsid w:val="007D52D3"/>
    <w:rsid w:val="007E1546"/>
    <w:rsid w:val="007E244B"/>
    <w:rsid w:val="007E2DD7"/>
    <w:rsid w:val="007F1950"/>
    <w:rsid w:val="00812BE0"/>
    <w:rsid w:val="00821C0E"/>
    <w:rsid w:val="00822FDF"/>
    <w:rsid w:val="0082398B"/>
    <w:rsid w:val="00835696"/>
    <w:rsid w:val="00835B8A"/>
    <w:rsid w:val="008734CE"/>
    <w:rsid w:val="00893331"/>
    <w:rsid w:val="008A1736"/>
    <w:rsid w:val="008B1EBF"/>
    <w:rsid w:val="008D61BD"/>
    <w:rsid w:val="008F0D79"/>
    <w:rsid w:val="008F6375"/>
    <w:rsid w:val="009119E2"/>
    <w:rsid w:val="00934F49"/>
    <w:rsid w:val="00943306"/>
    <w:rsid w:val="00945F29"/>
    <w:rsid w:val="00956B8E"/>
    <w:rsid w:val="009976E8"/>
    <w:rsid w:val="009B0DE6"/>
    <w:rsid w:val="009B1870"/>
    <w:rsid w:val="009D270B"/>
    <w:rsid w:val="009E4E1A"/>
    <w:rsid w:val="009E7233"/>
    <w:rsid w:val="00A10979"/>
    <w:rsid w:val="00A27659"/>
    <w:rsid w:val="00A3771B"/>
    <w:rsid w:val="00A43A3B"/>
    <w:rsid w:val="00A7625A"/>
    <w:rsid w:val="00A77CE5"/>
    <w:rsid w:val="00AB14DF"/>
    <w:rsid w:val="00B323CE"/>
    <w:rsid w:val="00B50FF6"/>
    <w:rsid w:val="00B617DA"/>
    <w:rsid w:val="00B8614D"/>
    <w:rsid w:val="00BA3A68"/>
    <w:rsid w:val="00BA540A"/>
    <w:rsid w:val="00BE584F"/>
    <w:rsid w:val="00BF7BD9"/>
    <w:rsid w:val="00C14945"/>
    <w:rsid w:val="00C570F7"/>
    <w:rsid w:val="00C57B6A"/>
    <w:rsid w:val="00C60F97"/>
    <w:rsid w:val="00C77AB8"/>
    <w:rsid w:val="00CA24E3"/>
    <w:rsid w:val="00CB3695"/>
    <w:rsid w:val="00CC35EF"/>
    <w:rsid w:val="00D50456"/>
    <w:rsid w:val="00D64163"/>
    <w:rsid w:val="00D73681"/>
    <w:rsid w:val="00D75C64"/>
    <w:rsid w:val="00D969AE"/>
    <w:rsid w:val="00DE1CDE"/>
    <w:rsid w:val="00DE695B"/>
    <w:rsid w:val="00E301FE"/>
    <w:rsid w:val="00E316AC"/>
    <w:rsid w:val="00EA0497"/>
    <w:rsid w:val="00EB2023"/>
    <w:rsid w:val="00EB23B7"/>
    <w:rsid w:val="00ED5343"/>
    <w:rsid w:val="00F62B90"/>
    <w:rsid w:val="00F649A5"/>
    <w:rsid w:val="00F67463"/>
    <w:rsid w:val="00F71E07"/>
    <w:rsid w:val="00FA3AE7"/>
    <w:rsid w:val="00FB41F3"/>
    <w:rsid w:val="00FC3B0C"/>
    <w:rsid w:val="00FC7345"/>
    <w:rsid w:val="00FD389A"/>
    <w:rsid w:val="00FD69A0"/>
    <w:rsid w:val="00FF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D61BD"/>
    <w:pPr>
      <w:keepNext/>
      <w:numPr>
        <w:numId w:val="9"/>
      </w:numPr>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8D61BD"/>
    <w:pPr>
      <w:keepNext/>
      <w:numPr>
        <w:ilvl w:val="1"/>
        <w:numId w:val="9"/>
      </w:numPr>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8D61BD"/>
    <w:pPr>
      <w:keepNext/>
      <w:numPr>
        <w:ilvl w:val="2"/>
        <w:numId w:val="9"/>
      </w:numPr>
      <w:spacing w:before="240" w:after="60"/>
      <w:outlineLvl w:val="2"/>
    </w:pPr>
    <w:rPr>
      <w:rFonts w:ascii="Arial" w:hAnsi="Arial" w:cs="Arial"/>
      <w:b/>
      <w:bCs/>
      <w:sz w:val="26"/>
      <w:szCs w:val="26"/>
      <w:lang w:eastAsia="ru-RU"/>
    </w:rPr>
  </w:style>
  <w:style w:type="paragraph" w:styleId="4">
    <w:name w:val="heading 4"/>
    <w:basedOn w:val="a"/>
    <w:next w:val="a"/>
    <w:link w:val="40"/>
    <w:qFormat/>
    <w:rsid w:val="008D61BD"/>
    <w:pPr>
      <w:keepNext/>
      <w:numPr>
        <w:ilvl w:val="3"/>
        <w:numId w:val="9"/>
      </w:numPr>
      <w:spacing w:before="240" w:after="60"/>
      <w:outlineLvl w:val="3"/>
    </w:pPr>
    <w:rPr>
      <w:b/>
      <w:bCs/>
      <w:sz w:val="28"/>
      <w:szCs w:val="28"/>
      <w:lang w:eastAsia="ru-RU"/>
    </w:rPr>
  </w:style>
  <w:style w:type="paragraph" w:styleId="5">
    <w:name w:val="heading 5"/>
    <w:basedOn w:val="a"/>
    <w:next w:val="a"/>
    <w:link w:val="50"/>
    <w:qFormat/>
    <w:rsid w:val="008D61BD"/>
    <w:pPr>
      <w:numPr>
        <w:ilvl w:val="4"/>
        <w:numId w:val="9"/>
      </w:numPr>
      <w:spacing w:before="240" w:after="60"/>
      <w:outlineLvl w:val="4"/>
    </w:pPr>
    <w:rPr>
      <w:b/>
      <w:bCs/>
      <w:i/>
      <w:iCs/>
      <w:sz w:val="26"/>
      <w:szCs w:val="26"/>
      <w:lang w:eastAsia="ru-RU"/>
    </w:rPr>
  </w:style>
  <w:style w:type="paragraph" w:styleId="6">
    <w:name w:val="heading 6"/>
    <w:basedOn w:val="a"/>
    <w:next w:val="a"/>
    <w:link w:val="60"/>
    <w:qFormat/>
    <w:rsid w:val="008D61BD"/>
    <w:pPr>
      <w:numPr>
        <w:ilvl w:val="5"/>
        <w:numId w:val="9"/>
      </w:numPr>
      <w:spacing w:before="240" w:after="60"/>
      <w:outlineLvl w:val="5"/>
    </w:pPr>
    <w:rPr>
      <w:b/>
      <w:bCs/>
      <w:lang w:eastAsia="ru-RU"/>
    </w:rPr>
  </w:style>
  <w:style w:type="paragraph" w:styleId="7">
    <w:name w:val="heading 7"/>
    <w:basedOn w:val="a"/>
    <w:next w:val="a"/>
    <w:link w:val="70"/>
    <w:qFormat/>
    <w:rsid w:val="008D61BD"/>
    <w:pPr>
      <w:numPr>
        <w:ilvl w:val="6"/>
        <w:numId w:val="9"/>
      </w:numPr>
      <w:spacing w:before="240" w:after="60"/>
      <w:outlineLvl w:val="6"/>
    </w:pPr>
    <w:rPr>
      <w:lang w:eastAsia="ru-RU"/>
    </w:rPr>
  </w:style>
  <w:style w:type="paragraph" w:styleId="8">
    <w:name w:val="heading 8"/>
    <w:basedOn w:val="a"/>
    <w:next w:val="a"/>
    <w:link w:val="80"/>
    <w:qFormat/>
    <w:rsid w:val="008D61BD"/>
    <w:pPr>
      <w:numPr>
        <w:ilvl w:val="7"/>
        <w:numId w:val="9"/>
      </w:numPr>
      <w:spacing w:before="240" w:after="60"/>
      <w:outlineLvl w:val="7"/>
    </w:pPr>
    <w:rPr>
      <w:i/>
      <w:iCs/>
      <w:lang w:eastAsia="ru-RU"/>
    </w:rPr>
  </w:style>
  <w:style w:type="paragraph" w:styleId="9">
    <w:name w:val="heading 9"/>
    <w:basedOn w:val="a"/>
    <w:next w:val="a"/>
    <w:link w:val="90"/>
    <w:qFormat/>
    <w:rsid w:val="008D61BD"/>
    <w:pPr>
      <w:numPr>
        <w:ilvl w:val="8"/>
        <w:numId w:val="9"/>
      </w:numPr>
      <w:spacing w:before="240" w:after="60"/>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1BD"/>
    <w:rPr>
      <w:rFonts w:ascii="Arial" w:eastAsia="Times New Roman" w:hAnsi="Arial" w:cs="Arial"/>
      <w:b/>
      <w:bCs/>
      <w:kern w:val="32"/>
      <w:sz w:val="32"/>
      <w:szCs w:val="32"/>
      <w:lang w:eastAsia="ru-RU"/>
    </w:rPr>
  </w:style>
  <w:style w:type="character" w:customStyle="1" w:styleId="20">
    <w:name w:val="Заголовок 2 Знак"/>
    <w:basedOn w:val="a0"/>
    <w:link w:val="2"/>
    <w:rsid w:val="008D61BD"/>
    <w:rPr>
      <w:rFonts w:ascii="Arial" w:eastAsia="Times New Roman" w:hAnsi="Arial" w:cs="Arial"/>
      <w:b/>
      <w:bCs/>
      <w:i/>
      <w:iCs/>
      <w:sz w:val="28"/>
      <w:szCs w:val="28"/>
      <w:lang w:eastAsia="ru-RU"/>
    </w:rPr>
  </w:style>
  <w:style w:type="character" w:customStyle="1" w:styleId="30">
    <w:name w:val="Заголовок 3 Знак"/>
    <w:basedOn w:val="a0"/>
    <w:link w:val="3"/>
    <w:rsid w:val="008D61BD"/>
    <w:rPr>
      <w:rFonts w:ascii="Arial" w:eastAsia="Times New Roman" w:hAnsi="Arial" w:cs="Arial"/>
      <w:b/>
      <w:bCs/>
      <w:sz w:val="26"/>
      <w:szCs w:val="26"/>
      <w:lang w:eastAsia="ru-RU"/>
    </w:rPr>
  </w:style>
  <w:style w:type="character" w:customStyle="1" w:styleId="40">
    <w:name w:val="Заголовок 4 Знак"/>
    <w:basedOn w:val="a0"/>
    <w:link w:val="4"/>
    <w:rsid w:val="008D61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D61B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D61BD"/>
    <w:rPr>
      <w:rFonts w:ascii="Times New Roman" w:eastAsia="Times New Roman" w:hAnsi="Times New Roman" w:cs="Times New Roman"/>
      <w:b/>
      <w:bCs/>
      <w:lang w:eastAsia="ru-RU"/>
    </w:rPr>
  </w:style>
  <w:style w:type="character" w:customStyle="1" w:styleId="70">
    <w:name w:val="Заголовок 7 Знак"/>
    <w:basedOn w:val="a0"/>
    <w:link w:val="7"/>
    <w:rsid w:val="008D61B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D61B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D61BD"/>
    <w:rPr>
      <w:rFonts w:ascii="Arial" w:eastAsia="Times New Roman" w:hAnsi="Arial" w:cs="Arial"/>
      <w:lang w:eastAsia="ru-RU"/>
    </w:rPr>
  </w:style>
  <w:style w:type="paragraph" w:styleId="a3">
    <w:name w:val="List Paragraph"/>
    <w:basedOn w:val="a"/>
    <w:uiPriority w:val="34"/>
    <w:qFormat/>
    <w:rsid w:val="008D61BD"/>
    <w:pPr>
      <w:ind w:left="720"/>
      <w:contextualSpacing/>
    </w:pPr>
  </w:style>
  <w:style w:type="character" w:styleId="a4">
    <w:name w:val="Hyperlink"/>
    <w:semiHidden/>
    <w:unhideWhenUsed/>
    <w:rsid w:val="002F3EF3"/>
    <w:rPr>
      <w:color w:val="0000FF"/>
      <w:u w:val="single"/>
    </w:rPr>
  </w:style>
  <w:style w:type="paragraph" w:styleId="a5">
    <w:name w:val="Body Text"/>
    <w:basedOn w:val="a"/>
    <w:link w:val="a6"/>
    <w:semiHidden/>
    <w:unhideWhenUsed/>
    <w:rsid w:val="002F3EF3"/>
    <w:pPr>
      <w:widowControl w:val="0"/>
      <w:autoSpaceDE w:val="0"/>
      <w:spacing w:after="120"/>
    </w:pPr>
    <w:rPr>
      <w:rFonts w:ascii="Microsoft Sans Serif" w:hAnsi="Microsoft Sans Serif" w:cs="Microsoft Sans Serif"/>
    </w:rPr>
  </w:style>
  <w:style w:type="character" w:customStyle="1" w:styleId="a6">
    <w:name w:val="Основной текст Знак"/>
    <w:basedOn w:val="a0"/>
    <w:link w:val="a5"/>
    <w:semiHidden/>
    <w:rsid w:val="002F3EF3"/>
    <w:rPr>
      <w:rFonts w:ascii="Microsoft Sans Serif" w:eastAsia="Times New Roman" w:hAnsi="Microsoft Sans Serif" w:cs="Microsoft Sans Serif"/>
      <w:sz w:val="24"/>
      <w:szCs w:val="24"/>
      <w:lang w:eastAsia="ar-SA"/>
    </w:rPr>
  </w:style>
  <w:style w:type="paragraph" w:styleId="a7">
    <w:name w:val="No Spacing"/>
    <w:uiPriority w:val="1"/>
    <w:qFormat/>
    <w:rsid w:val="002F3EF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2F3EF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2F3EF3"/>
    <w:pPr>
      <w:widowControl w:val="0"/>
      <w:autoSpaceDE w:val="0"/>
    </w:pPr>
  </w:style>
  <w:style w:type="paragraph" w:customStyle="1" w:styleId="Style1">
    <w:name w:val="Style1"/>
    <w:basedOn w:val="a"/>
    <w:rsid w:val="002F3EF3"/>
    <w:pPr>
      <w:widowControl w:val="0"/>
      <w:autoSpaceDE w:val="0"/>
    </w:pPr>
  </w:style>
  <w:style w:type="paragraph" w:customStyle="1" w:styleId="Style2">
    <w:name w:val="Style2"/>
    <w:basedOn w:val="a"/>
    <w:rsid w:val="002F3EF3"/>
    <w:pPr>
      <w:widowControl w:val="0"/>
      <w:autoSpaceDE w:val="0"/>
      <w:spacing w:line="288" w:lineRule="exact"/>
      <w:ind w:firstLine="2059"/>
    </w:pPr>
  </w:style>
  <w:style w:type="paragraph" w:customStyle="1" w:styleId="a8">
    <w:name w:val="Пример"/>
    <w:basedOn w:val="a"/>
    <w:rsid w:val="002F3EF3"/>
    <w:pPr>
      <w:widowControl w:val="0"/>
      <w:ind w:left="720" w:right="397" w:firstLine="709"/>
      <w:jc w:val="both"/>
    </w:pPr>
    <w:rPr>
      <w:rFonts w:ascii="Arial Narrow" w:hAnsi="Arial Narrow" w:cs="Arial Narrow"/>
      <w:i/>
      <w:iCs/>
      <w:sz w:val="22"/>
      <w:szCs w:val="22"/>
    </w:rPr>
  </w:style>
  <w:style w:type="paragraph" w:customStyle="1" w:styleId="11">
    <w:name w:val="Заголовок №1"/>
    <w:basedOn w:val="a"/>
    <w:rsid w:val="002F3EF3"/>
    <w:pPr>
      <w:shd w:val="clear" w:color="auto" w:fill="FFFFFF"/>
      <w:spacing w:before="60" w:after="180" w:line="0" w:lineRule="atLeast"/>
    </w:pPr>
    <w:rPr>
      <w:sz w:val="27"/>
      <w:szCs w:val="27"/>
    </w:rPr>
  </w:style>
  <w:style w:type="paragraph" w:customStyle="1" w:styleId="17">
    <w:name w:val="Основной текст17"/>
    <w:basedOn w:val="a"/>
    <w:rsid w:val="002F3EF3"/>
    <w:pPr>
      <w:shd w:val="clear" w:color="auto" w:fill="FFFFFF"/>
      <w:spacing w:before="480" w:line="322" w:lineRule="exact"/>
      <w:jc w:val="both"/>
    </w:pPr>
    <w:rPr>
      <w:sz w:val="27"/>
      <w:szCs w:val="27"/>
    </w:rPr>
  </w:style>
  <w:style w:type="paragraph" w:customStyle="1" w:styleId="ConsPlusDocList">
    <w:name w:val="ConsPlusDocList"/>
    <w:rsid w:val="002F3EF3"/>
    <w:pPr>
      <w:widowControl w:val="0"/>
      <w:suppressAutoHyphens/>
      <w:spacing w:after="0" w:line="240" w:lineRule="auto"/>
    </w:pPr>
    <w:rPr>
      <w:rFonts w:ascii="Arial" w:eastAsia="Arial" w:hAnsi="Arial" w:cs="Arial"/>
      <w:kern w:val="2"/>
      <w:sz w:val="20"/>
      <w:szCs w:val="20"/>
      <w:lang w:eastAsia="hi-IN" w:bidi="hi-IN"/>
    </w:rPr>
  </w:style>
  <w:style w:type="character" w:customStyle="1" w:styleId="FontStyle11">
    <w:name w:val="Font Style11"/>
    <w:rsid w:val="002F3EF3"/>
    <w:rPr>
      <w:rFonts w:ascii="Times New Roman" w:hAnsi="Times New Roman" w:cs="Times New Roman" w:hint="default"/>
      <w:b/>
      <w:bCs/>
      <w:sz w:val="24"/>
      <w:szCs w:val="24"/>
    </w:rPr>
  </w:style>
  <w:style w:type="character" w:customStyle="1" w:styleId="FontStyle12">
    <w:name w:val="Font Style12"/>
    <w:rsid w:val="002F3EF3"/>
    <w:rPr>
      <w:rFonts w:ascii="Times New Roman" w:hAnsi="Times New Roman" w:cs="Times New Roman" w:hint="default"/>
      <w:b/>
      <w:bCs/>
      <w:sz w:val="22"/>
      <w:szCs w:val="22"/>
    </w:rPr>
  </w:style>
  <w:style w:type="character" w:customStyle="1" w:styleId="FontStyle13">
    <w:name w:val="Font Style13"/>
    <w:rsid w:val="002F3EF3"/>
    <w:rPr>
      <w:rFonts w:ascii="Times New Roman" w:hAnsi="Times New Roman" w:cs="Times New Roman" w:hint="default"/>
      <w:b/>
      <w:bCs/>
      <w:spacing w:val="90"/>
      <w:sz w:val="30"/>
      <w:szCs w:val="30"/>
    </w:rPr>
  </w:style>
  <w:style w:type="character" w:customStyle="1" w:styleId="12">
    <w:name w:val="Основной текст12"/>
    <w:rsid w:val="002F3EF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3">
    <w:name w:val="Основной текст13"/>
    <w:rsid w:val="002F3EF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4">
    <w:name w:val="Основной текст14"/>
    <w:rsid w:val="002F3EF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2312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4653</Words>
  <Characters>26527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2015-03-04T11:22:00Z</dcterms:created>
  <dcterms:modified xsi:type="dcterms:W3CDTF">2015-03-11T09:57:00Z</dcterms:modified>
</cp:coreProperties>
</file>